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CD35EB" w:rsidTr="008F51C6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CD35EB" w:rsidRDefault="00301281" w:rsidP="008F51C6">
            <w:pPr>
              <w:pStyle w:val="Nagwek"/>
              <w:jc w:val="both"/>
            </w:pPr>
            <w:r w:rsidRPr="00301281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/>
              </w:rPr>
              <w:pict>
                <v:rect id="Prostokąt 1" o:spid="_x0000_s1026" style="position:absolute;left:0;text-align:left;margin-left:-23.6pt;margin-top:-21.7pt;width:85.05pt;height:8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" stroked="f">
                  <v:textbox>
                    <w:txbxContent>
                      <w:p w:rsidR="008F51C6" w:rsidRPr="005C6DB3" w:rsidRDefault="008F51C6" w:rsidP="00CD35EB">
                        <w:pPr>
                          <w:jc w:val="center"/>
                          <w:rPr>
                            <w:rFonts w:ascii="Times New Roman" w:hAnsi="Times New Roman" w:cs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CD35EB" w:rsidRDefault="00CD35EB" w:rsidP="00CD35EB">
            <w:pPr>
              <w:spacing w:after="0"/>
              <w:jc w:val="bot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PROCEDURA </w:t>
            </w:r>
            <w:r w:rsidRPr="00CD35EB">
              <w:rPr>
                <w:rFonts w:ascii="Cambria" w:hAnsi="Cambria"/>
                <w:b/>
                <w:sz w:val="28"/>
              </w:rPr>
              <w:t xml:space="preserve">ORGANIZACJI POMOCY </w:t>
            </w:r>
          </w:p>
          <w:p w:rsidR="00CD35EB" w:rsidRPr="00CD35EB" w:rsidRDefault="00CD35EB" w:rsidP="00CD35E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D35EB">
              <w:rPr>
                <w:rFonts w:ascii="Cambria" w:hAnsi="Cambria"/>
                <w:b/>
                <w:sz w:val="28"/>
              </w:rPr>
              <w:t>PSYCHOLOGICZNO – PEDAGOGICZNEJ DLA UCZNIÓW</w:t>
            </w:r>
            <w:r w:rsidRPr="00CC33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D35EB" w:rsidRDefault="00CD35EB" w:rsidP="00CC3379">
      <w:pPr>
        <w:jc w:val="both"/>
        <w:rPr>
          <w:rFonts w:ascii="Times New Roman" w:hAnsi="Times New Roman" w:cs="Times New Roman"/>
          <w:sz w:val="24"/>
        </w:rPr>
      </w:pPr>
    </w:p>
    <w:p w:rsidR="00CC3379" w:rsidRDefault="00CC3379" w:rsidP="00CC3379">
      <w:pPr>
        <w:jc w:val="both"/>
        <w:rPr>
          <w:rFonts w:ascii="Times New Roman" w:hAnsi="Times New Roman" w:cs="Times New Roman"/>
          <w:sz w:val="24"/>
        </w:rPr>
      </w:pPr>
    </w:p>
    <w:p w:rsidR="00926A77" w:rsidRDefault="00926A77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26A77">
        <w:rPr>
          <w:rFonts w:ascii="Times New Roman" w:hAnsi="Times New Roman" w:cs="Times New Roman"/>
          <w:sz w:val="24"/>
        </w:rPr>
        <w:t xml:space="preserve">W szkole organizuje się </w:t>
      </w:r>
      <w:r w:rsidR="008F51C6">
        <w:rPr>
          <w:rFonts w:ascii="Times New Roman" w:hAnsi="Times New Roman" w:cs="Times New Roman"/>
          <w:sz w:val="24"/>
        </w:rPr>
        <w:t xml:space="preserve">dla uczniów </w:t>
      </w:r>
      <w:r w:rsidRPr="00926A77">
        <w:rPr>
          <w:rFonts w:ascii="Times New Roman" w:hAnsi="Times New Roman" w:cs="Times New Roman"/>
          <w:sz w:val="24"/>
        </w:rPr>
        <w:t>pomoc psychologiczno</w:t>
      </w:r>
      <w:r w:rsidR="00CD35EB">
        <w:rPr>
          <w:rFonts w:ascii="Times New Roman" w:hAnsi="Times New Roman" w:cs="Times New Roman"/>
          <w:sz w:val="24"/>
        </w:rPr>
        <w:t xml:space="preserve"> </w:t>
      </w:r>
      <w:r w:rsidRPr="00926A77">
        <w:rPr>
          <w:rFonts w:ascii="Times New Roman" w:hAnsi="Times New Roman" w:cs="Times New Roman"/>
          <w:sz w:val="24"/>
        </w:rPr>
        <w:t>- pedagogiczną.</w:t>
      </w:r>
    </w:p>
    <w:p w:rsidR="00385DB6" w:rsidRPr="00385DB6" w:rsidRDefault="00385DB6" w:rsidP="00D8412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Pomoc psychologiczno-pedagogiczna jest udzielana uczniowi ze względu na jego indywidualne </w:t>
      </w:r>
      <w:r w:rsidR="00CD35EB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potrzeby </w:t>
      </w:r>
      <w:r w:rsidR="008F51C6">
        <w:rPr>
          <w:rFonts w:ascii="Times New Roman" w:eastAsia="Times New Roman" w:hAnsi="Times New Roman" w:cs="font292"/>
          <w:kern w:val="1"/>
          <w:sz w:val="24"/>
          <w:lang w:eastAsia="ar-SA"/>
        </w:rPr>
        <w:t>edukacyjne</w:t>
      </w: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 wynikające w szczególności: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niepełnosprawności,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niedostosowania społecznego,</w:t>
      </w:r>
    </w:p>
    <w:p w:rsid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zagrożenia niedostosowaniem społecznym,</w:t>
      </w:r>
    </w:p>
    <w:p w:rsidR="0051347A" w:rsidRPr="00385DB6" w:rsidRDefault="0051347A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>
        <w:rPr>
          <w:rFonts w:ascii="Times New Roman" w:eastAsia="Times New Roman" w:hAnsi="Times New Roman" w:cs="font292"/>
          <w:kern w:val="1"/>
          <w:sz w:val="24"/>
          <w:lang w:eastAsia="ar-SA"/>
        </w:rPr>
        <w:t>z zaburzeń zachowania lub emocji,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ze szczególnych uzdolnień,</w:t>
      </w:r>
    </w:p>
    <w:p w:rsidR="00385DB6" w:rsidRPr="00385DB6" w:rsidRDefault="0051347A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>
        <w:rPr>
          <w:rFonts w:ascii="Times New Roman" w:eastAsia="Times New Roman" w:hAnsi="Times New Roman" w:cs="font292"/>
          <w:kern w:val="1"/>
          <w:sz w:val="24"/>
          <w:lang w:eastAsia="ar-SA"/>
        </w:rPr>
        <w:t>z deficytów kompetencji i zaburzeń sprawności językowych,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z zaburzeń komunikacji językowej </w:t>
      </w:r>
      <w:r w:rsidR="008F51C6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np. </w:t>
      </w: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wady wymowy,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przewlekłej choroby,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sytuacji kryzysowych lub traumatycznych,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niepowodzeń edukacyjnych,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zaniedbań środowiskowych związanych z sytuacją bytową ucznia i jego rodziny,</w:t>
      </w:r>
      <w:r w:rsidR="00C6387A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 sposobem spędzania czasu wolnego i kontaktami środowiskowymi</w:t>
      </w:r>
      <w:r w:rsidR="00296937">
        <w:rPr>
          <w:rFonts w:ascii="Times New Roman" w:eastAsia="Times New Roman" w:hAnsi="Times New Roman" w:cs="font292"/>
          <w:kern w:val="1"/>
          <w:sz w:val="24"/>
          <w:lang w:eastAsia="ar-SA"/>
        </w:rPr>
        <w:t>,</w:t>
      </w:r>
    </w:p>
    <w:p w:rsidR="00385DB6" w:rsidRPr="00385DB6" w:rsidRDefault="00385DB6" w:rsidP="00D8412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trudności adaptacyjnych związanych z różnicami kulturowymi lub ze zmianą środowiska edukacyjnego</w:t>
      </w:r>
      <w:r w:rsidR="00296937">
        <w:rPr>
          <w:rFonts w:ascii="Times New Roman" w:eastAsia="Times New Roman" w:hAnsi="Times New Roman" w:cs="font292"/>
          <w:kern w:val="1"/>
          <w:sz w:val="24"/>
          <w:lang w:eastAsia="ar-SA"/>
        </w:rPr>
        <w:t xml:space="preserve"> w tym związanych z wcześniejszym kształceniem za granicą,</w:t>
      </w:r>
    </w:p>
    <w:p w:rsidR="00385DB6" w:rsidRPr="000A2307" w:rsidRDefault="00385DB6" w:rsidP="00CC3379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font292"/>
          <w:kern w:val="1"/>
          <w:sz w:val="24"/>
          <w:lang w:eastAsia="ar-SA"/>
        </w:rPr>
      </w:pPr>
      <w:r w:rsidRPr="00385DB6">
        <w:rPr>
          <w:rFonts w:ascii="Times New Roman" w:eastAsia="Times New Roman" w:hAnsi="Times New Roman" w:cs="font292"/>
          <w:kern w:val="1"/>
          <w:sz w:val="24"/>
          <w:lang w:eastAsia="ar-SA"/>
        </w:rPr>
        <w:t>z innych przyczyn uzasadniających pomoc, nie uwzględnionych powyżej.</w:t>
      </w:r>
    </w:p>
    <w:p w:rsidR="001A297F" w:rsidRPr="00D8412E" w:rsidRDefault="001A297F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>Pomoc psychologiczno – pedagogiczna w szkole jest realizowana przez każdego nauczyciela w bieżącej pracy z uczniem. Polega ona w szczególności na:</w:t>
      </w:r>
    </w:p>
    <w:p w:rsidR="001A297F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 xml:space="preserve">dostosowaniu wymagań edukacyjnych do możliwości psychofizycznych ucznia </w:t>
      </w:r>
      <w:r w:rsidR="00085767">
        <w:rPr>
          <w:rFonts w:ascii="Times New Roman" w:hAnsi="Times New Roman" w:cs="Times New Roman"/>
          <w:sz w:val="24"/>
        </w:rPr>
        <w:br/>
      </w:r>
      <w:r w:rsidRPr="001A297F">
        <w:rPr>
          <w:rFonts w:ascii="Times New Roman" w:hAnsi="Times New Roman" w:cs="Times New Roman"/>
          <w:sz w:val="24"/>
        </w:rPr>
        <w:t>i jego potrzeb</w:t>
      </w:r>
      <w:r w:rsidR="008F51C6">
        <w:rPr>
          <w:rFonts w:ascii="Times New Roman" w:hAnsi="Times New Roman" w:cs="Times New Roman"/>
          <w:sz w:val="24"/>
        </w:rPr>
        <w:t>,</w:t>
      </w:r>
      <w:r w:rsidRPr="001A297F">
        <w:rPr>
          <w:rFonts w:ascii="Times New Roman" w:hAnsi="Times New Roman" w:cs="Times New Roman"/>
          <w:sz w:val="24"/>
        </w:rPr>
        <w:t xml:space="preserve"> </w:t>
      </w:r>
    </w:p>
    <w:p w:rsidR="001A297F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>rozpoznawaniu sposobu</w:t>
      </w:r>
      <w:r w:rsidR="008F51C6">
        <w:rPr>
          <w:rFonts w:ascii="Times New Roman" w:hAnsi="Times New Roman" w:cs="Times New Roman"/>
          <w:sz w:val="24"/>
        </w:rPr>
        <w:t xml:space="preserve"> uczenia się ucznia i stosowaniu</w:t>
      </w:r>
      <w:r w:rsidRPr="001A297F">
        <w:rPr>
          <w:rFonts w:ascii="Times New Roman" w:hAnsi="Times New Roman" w:cs="Times New Roman"/>
          <w:sz w:val="24"/>
        </w:rPr>
        <w:t xml:space="preserve"> skutecznej metodyki nauczania</w:t>
      </w:r>
      <w:r w:rsidR="008F51C6">
        <w:rPr>
          <w:rFonts w:ascii="Times New Roman" w:hAnsi="Times New Roman" w:cs="Times New Roman"/>
          <w:sz w:val="24"/>
        </w:rPr>
        <w:t>,</w:t>
      </w:r>
      <w:r w:rsidRPr="001A297F">
        <w:rPr>
          <w:rFonts w:ascii="Times New Roman" w:hAnsi="Times New Roman" w:cs="Times New Roman"/>
          <w:sz w:val="24"/>
        </w:rPr>
        <w:t xml:space="preserve"> </w:t>
      </w:r>
    </w:p>
    <w:p w:rsidR="001A297F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 xml:space="preserve">indywidualizacji pracy na zajęciach </w:t>
      </w:r>
      <w:r w:rsidR="008F51C6">
        <w:rPr>
          <w:rFonts w:ascii="Times New Roman" w:hAnsi="Times New Roman" w:cs="Times New Roman"/>
          <w:sz w:val="24"/>
        </w:rPr>
        <w:t xml:space="preserve">edukacyjnych </w:t>
      </w:r>
      <w:r w:rsidRPr="001A297F">
        <w:rPr>
          <w:rFonts w:ascii="Times New Roman" w:hAnsi="Times New Roman" w:cs="Times New Roman"/>
          <w:sz w:val="24"/>
        </w:rPr>
        <w:t xml:space="preserve">obowiązkowych </w:t>
      </w:r>
      <w:r w:rsidR="008F51C6">
        <w:rPr>
          <w:rFonts w:ascii="Times New Roman" w:hAnsi="Times New Roman" w:cs="Times New Roman"/>
          <w:sz w:val="24"/>
        </w:rPr>
        <w:br/>
      </w:r>
      <w:r w:rsidRPr="001A297F">
        <w:rPr>
          <w:rFonts w:ascii="Times New Roman" w:hAnsi="Times New Roman" w:cs="Times New Roman"/>
          <w:sz w:val="24"/>
        </w:rPr>
        <w:t>i dodatkowych</w:t>
      </w:r>
      <w:r w:rsidR="008F51C6">
        <w:rPr>
          <w:rFonts w:ascii="Times New Roman" w:hAnsi="Times New Roman" w:cs="Times New Roman"/>
          <w:sz w:val="24"/>
        </w:rPr>
        <w:t>,</w:t>
      </w:r>
    </w:p>
    <w:p w:rsidR="001A297F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 xml:space="preserve">dostosowaniu warunków nauki do </w:t>
      </w:r>
      <w:r w:rsidR="00CD35EB">
        <w:rPr>
          <w:rFonts w:ascii="Times New Roman" w:hAnsi="Times New Roman" w:cs="Times New Roman"/>
          <w:sz w:val="24"/>
        </w:rPr>
        <w:t>potrzeb psychofizycznych ucznia.</w:t>
      </w:r>
    </w:p>
    <w:p w:rsidR="001A297F" w:rsidRPr="00D8412E" w:rsidRDefault="001A297F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 xml:space="preserve">Pomoc psychologiczno – pedagogiczna świadczona jest </w:t>
      </w:r>
      <w:r w:rsidRPr="00085767">
        <w:rPr>
          <w:rFonts w:ascii="Times New Roman" w:hAnsi="Times New Roman" w:cs="Times New Roman"/>
          <w:sz w:val="24"/>
        </w:rPr>
        <w:t xml:space="preserve">w formach zorganizowanych. </w:t>
      </w:r>
      <w:r w:rsidR="00085767">
        <w:rPr>
          <w:rFonts w:ascii="Times New Roman" w:hAnsi="Times New Roman" w:cs="Times New Roman"/>
          <w:sz w:val="24"/>
        </w:rPr>
        <w:br/>
      </w:r>
      <w:r w:rsidRPr="00D8412E">
        <w:rPr>
          <w:rFonts w:ascii="Times New Roman" w:hAnsi="Times New Roman" w:cs="Times New Roman"/>
          <w:sz w:val="24"/>
        </w:rPr>
        <w:t>Są to:</w:t>
      </w:r>
      <w:r w:rsidR="00C6387A">
        <w:rPr>
          <w:rFonts w:ascii="Times New Roman" w:hAnsi="Times New Roman" w:cs="Times New Roman"/>
          <w:sz w:val="24"/>
        </w:rPr>
        <w:t xml:space="preserve"> </w:t>
      </w:r>
    </w:p>
    <w:p w:rsidR="001A297F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>zajęcia dydaktyczno – wyrównawcze;</w:t>
      </w:r>
    </w:p>
    <w:p w:rsidR="001A297F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ajęcia rozwijające uzdolnienia;</w:t>
      </w:r>
    </w:p>
    <w:p w:rsidR="00296937" w:rsidRDefault="00296937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rozwijające umiejętności uczenia się;</w:t>
      </w:r>
    </w:p>
    <w:p w:rsidR="001241E8" w:rsidRPr="00296937" w:rsidRDefault="001A297F" w:rsidP="0029693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A297F">
        <w:rPr>
          <w:rFonts w:ascii="Times New Roman" w:hAnsi="Times New Roman" w:cs="Times New Roman"/>
          <w:sz w:val="24"/>
        </w:rPr>
        <w:t>zaję</w:t>
      </w:r>
      <w:r w:rsidR="00296937">
        <w:rPr>
          <w:rFonts w:ascii="Times New Roman" w:hAnsi="Times New Roman" w:cs="Times New Roman"/>
          <w:sz w:val="24"/>
        </w:rPr>
        <w:t>cia specjalistyczne: korekcyjno – kompensacyjne, logopedyczne, rozwijające kompetencje emocjonalno- społeczne,</w:t>
      </w:r>
      <w:r w:rsidRPr="00296937">
        <w:rPr>
          <w:rFonts w:ascii="Times New Roman" w:hAnsi="Times New Roman" w:cs="Times New Roman"/>
          <w:sz w:val="24"/>
        </w:rPr>
        <w:t xml:space="preserve"> oraz inne o charakterze terapeutycznym; </w:t>
      </w:r>
    </w:p>
    <w:p w:rsidR="001241E8" w:rsidRDefault="001A297F" w:rsidP="00D8412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241E8">
        <w:rPr>
          <w:rFonts w:ascii="Times New Roman" w:hAnsi="Times New Roman" w:cs="Times New Roman"/>
          <w:sz w:val="24"/>
        </w:rPr>
        <w:t xml:space="preserve">zajęcia związane z </w:t>
      </w:r>
      <w:r w:rsidR="00296937">
        <w:rPr>
          <w:rFonts w:ascii="Times New Roman" w:hAnsi="Times New Roman" w:cs="Times New Roman"/>
          <w:sz w:val="24"/>
        </w:rPr>
        <w:t>wyborem kierunku kształcenia i zawodu;</w:t>
      </w:r>
    </w:p>
    <w:p w:rsidR="00296937" w:rsidRPr="00296937" w:rsidRDefault="00296937" w:rsidP="0029693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zindywidualizowanej ścieżki kształcenia;</w:t>
      </w:r>
    </w:p>
    <w:p w:rsidR="001A297F" w:rsidRDefault="001A297F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85DB6">
        <w:rPr>
          <w:rFonts w:ascii="Times New Roman" w:hAnsi="Times New Roman" w:cs="Times New Roman"/>
          <w:sz w:val="24"/>
        </w:rPr>
        <w:lastRenderedPageBreak/>
        <w:t>Inne formy pomocy psychol</w:t>
      </w:r>
      <w:r w:rsidR="008F51C6">
        <w:rPr>
          <w:rFonts w:ascii="Times New Roman" w:hAnsi="Times New Roman" w:cs="Times New Roman"/>
          <w:sz w:val="24"/>
        </w:rPr>
        <w:t>ogiczno – pedagogicznej</w:t>
      </w:r>
      <w:r w:rsidR="001241E8" w:rsidRPr="00385DB6">
        <w:rPr>
          <w:rFonts w:ascii="Times New Roman" w:hAnsi="Times New Roman" w:cs="Times New Roman"/>
          <w:sz w:val="24"/>
        </w:rPr>
        <w:t xml:space="preserve"> to: </w:t>
      </w:r>
      <w:r w:rsidRPr="00385DB6">
        <w:rPr>
          <w:rFonts w:ascii="Times New Roman" w:hAnsi="Times New Roman" w:cs="Times New Roman"/>
          <w:sz w:val="24"/>
        </w:rPr>
        <w:t xml:space="preserve">porady i konsultacje dla uczniów – udzielane i prowadzone przez </w:t>
      </w:r>
      <w:r w:rsidR="008F51C6" w:rsidRPr="00385DB6">
        <w:rPr>
          <w:rFonts w:ascii="Times New Roman" w:hAnsi="Times New Roman" w:cs="Times New Roman"/>
          <w:sz w:val="24"/>
        </w:rPr>
        <w:t xml:space="preserve">szkolnego </w:t>
      </w:r>
      <w:r w:rsidRPr="00385DB6">
        <w:rPr>
          <w:rFonts w:ascii="Times New Roman" w:hAnsi="Times New Roman" w:cs="Times New Roman"/>
          <w:sz w:val="24"/>
        </w:rPr>
        <w:t xml:space="preserve">pedagoga </w:t>
      </w:r>
      <w:r w:rsidR="001241E8" w:rsidRPr="00385DB6">
        <w:rPr>
          <w:rFonts w:ascii="Times New Roman" w:hAnsi="Times New Roman" w:cs="Times New Roman"/>
          <w:sz w:val="24"/>
        </w:rPr>
        <w:t>i wychowawców klas</w:t>
      </w:r>
      <w:r w:rsidR="008F51C6">
        <w:rPr>
          <w:rFonts w:ascii="Times New Roman" w:hAnsi="Times New Roman" w:cs="Times New Roman"/>
          <w:sz w:val="24"/>
        </w:rPr>
        <w:t>y</w:t>
      </w:r>
      <w:r w:rsidR="001241E8" w:rsidRPr="00385DB6">
        <w:rPr>
          <w:rFonts w:ascii="Times New Roman" w:hAnsi="Times New Roman" w:cs="Times New Roman"/>
          <w:sz w:val="24"/>
        </w:rPr>
        <w:t xml:space="preserve">; </w:t>
      </w:r>
      <w:r w:rsidRPr="00385DB6">
        <w:rPr>
          <w:rFonts w:ascii="Times New Roman" w:hAnsi="Times New Roman" w:cs="Times New Roman"/>
          <w:sz w:val="24"/>
        </w:rPr>
        <w:t xml:space="preserve">porady </w:t>
      </w:r>
      <w:r w:rsidR="00CD35EB">
        <w:rPr>
          <w:rFonts w:ascii="Times New Roman" w:hAnsi="Times New Roman" w:cs="Times New Roman"/>
          <w:sz w:val="24"/>
        </w:rPr>
        <w:br/>
      </w:r>
      <w:r w:rsidRPr="00385DB6">
        <w:rPr>
          <w:rFonts w:ascii="Times New Roman" w:hAnsi="Times New Roman" w:cs="Times New Roman"/>
          <w:sz w:val="24"/>
        </w:rPr>
        <w:t xml:space="preserve">i konsultacje dla rodziców – udzielane i prowadzone przez </w:t>
      </w:r>
      <w:r w:rsidR="008F51C6" w:rsidRPr="00385DB6">
        <w:rPr>
          <w:rFonts w:ascii="Times New Roman" w:hAnsi="Times New Roman" w:cs="Times New Roman"/>
          <w:sz w:val="24"/>
        </w:rPr>
        <w:t xml:space="preserve">szkolnego </w:t>
      </w:r>
      <w:r w:rsidRPr="00385DB6">
        <w:rPr>
          <w:rFonts w:ascii="Times New Roman" w:hAnsi="Times New Roman" w:cs="Times New Roman"/>
          <w:sz w:val="24"/>
        </w:rPr>
        <w:t xml:space="preserve">pedagoga </w:t>
      </w:r>
      <w:r w:rsidR="00296937">
        <w:rPr>
          <w:rFonts w:ascii="Times New Roman" w:hAnsi="Times New Roman" w:cs="Times New Roman"/>
          <w:sz w:val="24"/>
        </w:rPr>
        <w:t xml:space="preserve">                </w:t>
      </w:r>
      <w:r w:rsidR="001241E8" w:rsidRPr="00385DB6">
        <w:rPr>
          <w:rFonts w:ascii="Times New Roman" w:hAnsi="Times New Roman" w:cs="Times New Roman"/>
          <w:sz w:val="24"/>
        </w:rPr>
        <w:t>i wychowawców klas</w:t>
      </w:r>
      <w:r w:rsidR="008F51C6">
        <w:rPr>
          <w:rFonts w:ascii="Times New Roman" w:hAnsi="Times New Roman" w:cs="Times New Roman"/>
          <w:sz w:val="24"/>
        </w:rPr>
        <w:t>y</w:t>
      </w:r>
      <w:r w:rsidR="001241E8" w:rsidRPr="00385DB6">
        <w:rPr>
          <w:rFonts w:ascii="Times New Roman" w:hAnsi="Times New Roman" w:cs="Times New Roman"/>
          <w:sz w:val="24"/>
        </w:rPr>
        <w:t>;</w:t>
      </w:r>
      <w:r w:rsidRPr="00385DB6">
        <w:rPr>
          <w:rFonts w:ascii="Times New Roman" w:hAnsi="Times New Roman" w:cs="Times New Roman"/>
          <w:sz w:val="24"/>
        </w:rPr>
        <w:t xml:space="preserve"> warsztaty i szkolenia dla rodziców.</w:t>
      </w:r>
    </w:p>
    <w:p w:rsidR="007B6B2F" w:rsidRDefault="008F51C6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Szkolny p</w:t>
      </w:r>
      <w:r w:rsidR="007B6B2F" w:rsidRPr="007B6B2F">
        <w:rPr>
          <w:rFonts w:ascii="Times New Roman" w:hAnsi="Times New Roman" w:cs="Times New Roman"/>
          <w:sz w:val="24"/>
        </w:rPr>
        <w:t xml:space="preserve">edagog prowadzi ewidencję wszystkich uczniów w </w:t>
      </w:r>
      <w:r w:rsidR="00296937">
        <w:rPr>
          <w:rFonts w:ascii="Times New Roman" w:hAnsi="Times New Roman" w:cs="Times New Roman"/>
          <w:sz w:val="24"/>
        </w:rPr>
        <w:t>szkole</w:t>
      </w:r>
      <w:r w:rsidR="007B6B2F" w:rsidRPr="007B6B2F">
        <w:rPr>
          <w:rFonts w:ascii="Times New Roman" w:hAnsi="Times New Roman" w:cs="Times New Roman"/>
          <w:sz w:val="24"/>
        </w:rPr>
        <w:t>, którym udzielana jest pomo</w:t>
      </w:r>
      <w:r w:rsidR="007B6B2F">
        <w:rPr>
          <w:rFonts w:ascii="Times New Roman" w:hAnsi="Times New Roman" w:cs="Times New Roman"/>
          <w:sz w:val="24"/>
        </w:rPr>
        <w:t>c psychologiczno – pedagogiczna</w:t>
      </w:r>
      <w:r>
        <w:rPr>
          <w:rFonts w:ascii="Times New Roman" w:hAnsi="Times New Roman" w:cs="Times New Roman"/>
          <w:sz w:val="24"/>
        </w:rPr>
        <w:t xml:space="preserve"> - l</w:t>
      </w:r>
      <w:r w:rsidR="000859AA">
        <w:rPr>
          <w:rFonts w:ascii="Times New Roman" w:hAnsi="Times New Roman" w:cs="Times New Roman"/>
          <w:sz w:val="24"/>
        </w:rPr>
        <w:t>ista uczniów posiadających opinie i orzeczenia.</w:t>
      </w:r>
    </w:p>
    <w:p w:rsidR="008B1032" w:rsidRPr="008F51C6" w:rsidRDefault="000859AA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F51C6">
        <w:rPr>
          <w:rFonts w:ascii="Times New Roman" w:hAnsi="Times New Roman" w:cs="Times New Roman"/>
          <w:sz w:val="24"/>
        </w:rPr>
        <w:t>W</w:t>
      </w:r>
      <w:r w:rsidR="008B1032" w:rsidRPr="008F51C6">
        <w:rPr>
          <w:rFonts w:ascii="Times New Roman" w:hAnsi="Times New Roman" w:cs="Times New Roman"/>
          <w:sz w:val="24"/>
        </w:rPr>
        <w:t>ychowawca klasy</w:t>
      </w:r>
      <w:r w:rsidR="00A86E73" w:rsidRPr="00A86E73">
        <w:t xml:space="preserve"> </w:t>
      </w:r>
      <w:r w:rsidRPr="008F51C6">
        <w:rPr>
          <w:rFonts w:ascii="Times New Roman" w:hAnsi="Times New Roman" w:cs="Times New Roman"/>
          <w:sz w:val="24"/>
        </w:rPr>
        <w:t xml:space="preserve">i </w:t>
      </w:r>
      <w:r w:rsidR="008F51C6" w:rsidRPr="008F51C6">
        <w:rPr>
          <w:rFonts w:ascii="Times New Roman" w:hAnsi="Times New Roman" w:cs="Times New Roman"/>
          <w:sz w:val="24"/>
        </w:rPr>
        <w:t xml:space="preserve">szkolny </w:t>
      </w:r>
      <w:r w:rsidRPr="008F51C6">
        <w:rPr>
          <w:rFonts w:ascii="Times New Roman" w:hAnsi="Times New Roman" w:cs="Times New Roman"/>
          <w:sz w:val="24"/>
        </w:rPr>
        <w:t>p</w:t>
      </w:r>
      <w:r w:rsidR="00A86E73" w:rsidRPr="008F51C6">
        <w:rPr>
          <w:rFonts w:ascii="Times New Roman" w:hAnsi="Times New Roman" w:cs="Times New Roman"/>
          <w:sz w:val="24"/>
        </w:rPr>
        <w:t>edagog</w:t>
      </w:r>
      <w:r w:rsidR="008F51C6" w:rsidRPr="008F51C6">
        <w:rPr>
          <w:rFonts w:ascii="Times New Roman" w:hAnsi="Times New Roman" w:cs="Times New Roman"/>
          <w:sz w:val="24"/>
        </w:rPr>
        <w:t>,</w:t>
      </w:r>
      <w:r w:rsidRPr="008F51C6">
        <w:rPr>
          <w:rFonts w:ascii="Times New Roman" w:hAnsi="Times New Roman" w:cs="Times New Roman"/>
          <w:sz w:val="24"/>
        </w:rPr>
        <w:t xml:space="preserve"> </w:t>
      </w:r>
      <w:r w:rsidR="00FD2222" w:rsidRPr="008F51C6">
        <w:rPr>
          <w:rFonts w:ascii="Times New Roman" w:hAnsi="Times New Roman" w:cs="Times New Roman"/>
          <w:sz w:val="24"/>
        </w:rPr>
        <w:t>planując udzielanie uczniowi pomoc</w:t>
      </w:r>
      <w:r w:rsidR="008F51C6" w:rsidRPr="008F51C6">
        <w:rPr>
          <w:rFonts w:ascii="Times New Roman" w:hAnsi="Times New Roman" w:cs="Times New Roman"/>
          <w:sz w:val="24"/>
        </w:rPr>
        <w:t xml:space="preserve">y psychologiczno-pedagogicznej </w:t>
      </w:r>
      <w:r w:rsidR="00FD2222" w:rsidRPr="008F51C6">
        <w:rPr>
          <w:rFonts w:ascii="Times New Roman" w:hAnsi="Times New Roman" w:cs="Times New Roman"/>
          <w:sz w:val="24"/>
        </w:rPr>
        <w:t>współpracują z rodzicami</w:t>
      </w:r>
      <w:r w:rsidR="008F51C6" w:rsidRPr="008F51C6">
        <w:rPr>
          <w:rFonts w:ascii="Times New Roman" w:hAnsi="Times New Roman" w:cs="Times New Roman"/>
          <w:sz w:val="24"/>
        </w:rPr>
        <w:t>/prawnymi opiekunami</w:t>
      </w:r>
      <w:r w:rsidR="00FD2222" w:rsidRPr="008F51C6">
        <w:rPr>
          <w:rFonts w:ascii="Times New Roman" w:hAnsi="Times New Roman" w:cs="Times New Roman"/>
          <w:sz w:val="24"/>
        </w:rPr>
        <w:t xml:space="preserve"> ucznia lub pełnoletnim uczniem oraz </w:t>
      </w:r>
      <w:r w:rsidR="00A86E73" w:rsidRPr="008F51C6">
        <w:rPr>
          <w:rFonts w:ascii="Times New Roman" w:hAnsi="Times New Roman" w:cs="Times New Roman"/>
          <w:sz w:val="24"/>
        </w:rPr>
        <w:t>–</w:t>
      </w:r>
      <w:r w:rsidR="00FD2222" w:rsidRPr="008F51C6">
        <w:rPr>
          <w:rFonts w:ascii="Times New Roman" w:hAnsi="Times New Roman" w:cs="Times New Roman"/>
          <w:sz w:val="24"/>
        </w:rPr>
        <w:t xml:space="preserve"> </w:t>
      </w:r>
      <w:r w:rsidR="008F51C6">
        <w:rPr>
          <w:rFonts w:ascii="Times New Roman" w:hAnsi="Times New Roman" w:cs="Times New Roman"/>
          <w:sz w:val="24"/>
        </w:rPr>
        <w:t xml:space="preserve">w zależności od potrzeb </w:t>
      </w:r>
      <w:r w:rsidR="008F51C6" w:rsidRPr="008F51C6">
        <w:rPr>
          <w:rFonts w:ascii="Times New Roman" w:hAnsi="Times New Roman" w:cs="Times New Roman"/>
          <w:sz w:val="24"/>
        </w:rPr>
        <w:t>–</w:t>
      </w:r>
      <w:r w:rsidR="008F51C6">
        <w:rPr>
          <w:rFonts w:ascii="Times New Roman" w:hAnsi="Times New Roman" w:cs="Times New Roman"/>
          <w:sz w:val="24"/>
        </w:rPr>
        <w:t xml:space="preserve"> </w:t>
      </w:r>
      <w:r w:rsidR="00FD2222" w:rsidRPr="008F51C6">
        <w:rPr>
          <w:rFonts w:ascii="Times New Roman" w:hAnsi="Times New Roman" w:cs="Times New Roman"/>
          <w:sz w:val="24"/>
        </w:rPr>
        <w:t>z innymi nauczycielami, specjalistami, prowadzącymi zajęcia</w:t>
      </w:r>
      <w:r w:rsidR="008F51C6">
        <w:rPr>
          <w:rFonts w:ascii="Times New Roman" w:hAnsi="Times New Roman" w:cs="Times New Roman"/>
          <w:sz w:val="24"/>
        </w:rPr>
        <w:t xml:space="preserve"> </w:t>
      </w:r>
      <w:r w:rsidR="00FD2222" w:rsidRPr="008F51C6">
        <w:rPr>
          <w:rFonts w:ascii="Times New Roman" w:hAnsi="Times New Roman" w:cs="Times New Roman"/>
          <w:sz w:val="24"/>
        </w:rPr>
        <w:t>z ucz</w:t>
      </w:r>
      <w:r w:rsidRPr="008F51C6">
        <w:rPr>
          <w:rFonts w:ascii="Times New Roman" w:hAnsi="Times New Roman" w:cs="Times New Roman"/>
          <w:sz w:val="24"/>
        </w:rPr>
        <w:t xml:space="preserve">niem, poradnią itp., przechowują </w:t>
      </w:r>
      <w:r w:rsidR="00FD2222" w:rsidRPr="008F51C6">
        <w:rPr>
          <w:rFonts w:ascii="Times New Roman" w:hAnsi="Times New Roman" w:cs="Times New Roman"/>
          <w:sz w:val="24"/>
        </w:rPr>
        <w:t xml:space="preserve"> dokumentację </w:t>
      </w:r>
      <w:r w:rsidRPr="008F51C6">
        <w:rPr>
          <w:rFonts w:ascii="Times New Roman" w:hAnsi="Times New Roman" w:cs="Times New Roman"/>
          <w:sz w:val="24"/>
        </w:rPr>
        <w:t>ucznia (</w:t>
      </w:r>
      <w:r w:rsidR="00B33298">
        <w:rPr>
          <w:rFonts w:ascii="Times New Roman" w:hAnsi="Times New Roman" w:cs="Times New Roman"/>
          <w:sz w:val="24"/>
        </w:rPr>
        <w:t>IPET, WOPFU)</w:t>
      </w:r>
      <w:r w:rsidR="00FD2222" w:rsidRPr="008F51C6">
        <w:rPr>
          <w:rFonts w:ascii="Times New Roman" w:hAnsi="Times New Roman" w:cs="Times New Roman"/>
          <w:sz w:val="24"/>
        </w:rPr>
        <w:t>.</w:t>
      </w:r>
    </w:p>
    <w:p w:rsidR="007B6B2F" w:rsidRPr="007B6B2F" w:rsidRDefault="007B6B2F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7B6B2F">
        <w:rPr>
          <w:rFonts w:ascii="Times New Roman" w:hAnsi="Times New Roman" w:cs="Times New Roman"/>
          <w:sz w:val="24"/>
        </w:rPr>
        <w:t xml:space="preserve">Wychowawca klasy jest koordynatorem wszelkich działań związanych z organizacją </w:t>
      </w:r>
    </w:p>
    <w:p w:rsidR="007B6B2F" w:rsidRDefault="007B6B2F" w:rsidP="008F51C6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 w:rsidRPr="007B6B2F">
        <w:rPr>
          <w:rFonts w:ascii="Times New Roman" w:hAnsi="Times New Roman" w:cs="Times New Roman"/>
          <w:sz w:val="24"/>
        </w:rPr>
        <w:t>i świadczeniem pomocy psychologiczno – pedagogicznej swoim wychowankom.</w:t>
      </w:r>
    </w:p>
    <w:p w:rsidR="007B6B2F" w:rsidRPr="00FD2222" w:rsidRDefault="007B6B2F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7B6B2F">
        <w:rPr>
          <w:rFonts w:ascii="Times New Roman" w:hAnsi="Times New Roman" w:cs="Times New Roman"/>
          <w:sz w:val="24"/>
        </w:rPr>
        <w:t>Rodzic</w:t>
      </w:r>
      <w:r w:rsidR="00B33298">
        <w:rPr>
          <w:rFonts w:ascii="Times New Roman" w:hAnsi="Times New Roman" w:cs="Times New Roman"/>
          <w:sz w:val="24"/>
        </w:rPr>
        <w:t>e</w:t>
      </w:r>
      <w:r w:rsidR="008F51C6">
        <w:rPr>
          <w:rFonts w:ascii="Times New Roman" w:hAnsi="Times New Roman" w:cs="Times New Roman"/>
          <w:sz w:val="24"/>
        </w:rPr>
        <w:t xml:space="preserve"> </w:t>
      </w:r>
      <w:r w:rsidRPr="007B6B2F">
        <w:rPr>
          <w:rFonts w:ascii="Times New Roman" w:hAnsi="Times New Roman" w:cs="Times New Roman"/>
          <w:sz w:val="24"/>
        </w:rPr>
        <w:t>ma</w:t>
      </w:r>
      <w:r w:rsidR="008F51C6">
        <w:rPr>
          <w:rFonts w:ascii="Times New Roman" w:hAnsi="Times New Roman" w:cs="Times New Roman"/>
          <w:sz w:val="24"/>
        </w:rPr>
        <w:t>ją</w:t>
      </w:r>
      <w:r w:rsidRPr="007B6B2F">
        <w:rPr>
          <w:rFonts w:ascii="Times New Roman" w:hAnsi="Times New Roman" w:cs="Times New Roman"/>
          <w:sz w:val="24"/>
        </w:rPr>
        <w:t xml:space="preserve"> prawo do odmowy świadczenia pomocy psychologiczno – pedagogicznej swojemu dziecku.</w:t>
      </w:r>
      <w:r w:rsidR="008B1032">
        <w:rPr>
          <w:rFonts w:ascii="Times New Roman" w:hAnsi="Times New Roman" w:cs="Times New Roman"/>
          <w:sz w:val="24"/>
        </w:rPr>
        <w:t xml:space="preserve"> Wychowawca</w:t>
      </w:r>
      <w:r w:rsidR="000859AA">
        <w:rPr>
          <w:rFonts w:ascii="Times New Roman" w:hAnsi="Times New Roman" w:cs="Times New Roman"/>
          <w:sz w:val="24"/>
        </w:rPr>
        <w:t xml:space="preserve"> klasy </w:t>
      </w:r>
      <w:r w:rsidR="008B1032">
        <w:rPr>
          <w:rFonts w:ascii="Times New Roman" w:hAnsi="Times New Roman" w:cs="Times New Roman"/>
          <w:sz w:val="24"/>
        </w:rPr>
        <w:t>zapisuje odmowę w dzienniku lekcyjnym.</w:t>
      </w:r>
    </w:p>
    <w:p w:rsidR="00CC3379" w:rsidRPr="007B6B2F" w:rsidRDefault="00CC3379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7B6B2F">
        <w:rPr>
          <w:rFonts w:ascii="Times New Roman" w:hAnsi="Times New Roman" w:cs="Times New Roman"/>
          <w:sz w:val="24"/>
        </w:rPr>
        <w:t xml:space="preserve">W szkole powołuje się </w:t>
      </w:r>
      <w:r w:rsidRPr="008F51C6">
        <w:rPr>
          <w:rFonts w:ascii="Times New Roman" w:hAnsi="Times New Roman" w:cs="Times New Roman"/>
          <w:sz w:val="24"/>
        </w:rPr>
        <w:t>Zespół ds. Pomocy Psychologiczno – Pedagogicznej</w:t>
      </w:r>
      <w:r w:rsidRPr="007B6B2F">
        <w:rPr>
          <w:rFonts w:ascii="Times New Roman" w:hAnsi="Times New Roman" w:cs="Times New Roman"/>
          <w:sz w:val="24"/>
        </w:rPr>
        <w:t xml:space="preserve"> uczniom posiadającym orzeczenie o potrzebie kształcenia specjalnego lub orzeczenie </w:t>
      </w:r>
      <w:r w:rsidR="00CD35EB" w:rsidRPr="007B6B2F">
        <w:rPr>
          <w:rFonts w:ascii="Times New Roman" w:hAnsi="Times New Roman" w:cs="Times New Roman"/>
          <w:sz w:val="24"/>
        </w:rPr>
        <w:br/>
      </w:r>
      <w:r w:rsidRPr="007B6B2F">
        <w:rPr>
          <w:rFonts w:ascii="Times New Roman" w:hAnsi="Times New Roman" w:cs="Times New Roman"/>
          <w:sz w:val="24"/>
        </w:rPr>
        <w:t xml:space="preserve">o niedostosowaniu społecznym lub zagrożeniem niedostosowaniem społecznym. </w:t>
      </w:r>
    </w:p>
    <w:p w:rsidR="00CC3379" w:rsidRPr="000A2307" w:rsidRDefault="00CC3379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A2307">
        <w:rPr>
          <w:rFonts w:ascii="Times New Roman" w:hAnsi="Times New Roman" w:cs="Times New Roman"/>
          <w:sz w:val="24"/>
        </w:rPr>
        <w:t xml:space="preserve">W skład zespołu wchodzą: </w:t>
      </w:r>
      <w:r w:rsidR="008F51C6" w:rsidRPr="000A2307">
        <w:rPr>
          <w:rFonts w:ascii="Times New Roman" w:hAnsi="Times New Roman" w:cs="Times New Roman"/>
          <w:sz w:val="24"/>
        </w:rPr>
        <w:t xml:space="preserve">szkolny </w:t>
      </w:r>
      <w:r w:rsidRPr="000A2307">
        <w:rPr>
          <w:rFonts w:ascii="Times New Roman" w:hAnsi="Times New Roman" w:cs="Times New Roman"/>
          <w:sz w:val="24"/>
        </w:rPr>
        <w:t xml:space="preserve">pedagog jako </w:t>
      </w:r>
      <w:r w:rsidR="000A2307" w:rsidRPr="000A2307">
        <w:rPr>
          <w:rFonts w:ascii="Times New Roman" w:hAnsi="Times New Roman" w:cs="Times New Roman"/>
          <w:sz w:val="24"/>
        </w:rPr>
        <w:t xml:space="preserve">koordynator wszystkich </w:t>
      </w:r>
      <w:r w:rsidR="00A062DB">
        <w:rPr>
          <w:rFonts w:ascii="Times New Roman" w:hAnsi="Times New Roman" w:cs="Times New Roman"/>
          <w:sz w:val="24"/>
        </w:rPr>
        <w:t>zespołów</w:t>
      </w:r>
      <w:r w:rsidR="003B6729">
        <w:rPr>
          <w:rFonts w:ascii="Times New Roman" w:hAnsi="Times New Roman" w:cs="Times New Roman"/>
          <w:sz w:val="24"/>
        </w:rPr>
        <w:t xml:space="preserve"> </w:t>
      </w:r>
      <w:r w:rsidR="003B6729">
        <w:rPr>
          <w:rFonts w:ascii="Times New Roman" w:hAnsi="Times New Roman" w:cs="Times New Roman"/>
          <w:sz w:val="24"/>
        </w:rPr>
        <w:br/>
        <w:t>w</w:t>
      </w:r>
      <w:r w:rsidR="00A062D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A062DB">
        <w:rPr>
          <w:rFonts w:ascii="Times New Roman" w:hAnsi="Times New Roman" w:cs="Times New Roman"/>
          <w:sz w:val="24"/>
        </w:rPr>
        <w:t>szkole</w:t>
      </w:r>
      <w:r w:rsidR="000A2307" w:rsidRPr="000A2307">
        <w:rPr>
          <w:rFonts w:ascii="Times New Roman" w:hAnsi="Times New Roman" w:cs="Times New Roman"/>
          <w:sz w:val="24"/>
        </w:rPr>
        <w:t>, wychowawca jako przewodniczący zespołu dla danego ucznia oraz nauczyciele</w:t>
      </w:r>
      <w:r w:rsidR="00643503">
        <w:rPr>
          <w:rFonts w:ascii="Times New Roman" w:hAnsi="Times New Roman" w:cs="Times New Roman"/>
          <w:sz w:val="24"/>
        </w:rPr>
        <w:t xml:space="preserve"> </w:t>
      </w:r>
      <w:r w:rsidR="00085767">
        <w:rPr>
          <w:rFonts w:ascii="Times New Roman" w:hAnsi="Times New Roman" w:cs="Times New Roman"/>
          <w:sz w:val="24"/>
        </w:rPr>
        <w:t>mający zajęcia edukacyjne z uczniem</w:t>
      </w:r>
      <w:r w:rsidRPr="000A2307">
        <w:rPr>
          <w:rFonts w:ascii="Times New Roman" w:hAnsi="Times New Roman" w:cs="Times New Roman"/>
          <w:sz w:val="24"/>
        </w:rPr>
        <w:t xml:space="preserve">. </w:t>
      </w:r>
    </w:p>
    <w:p w:rsidR="00CC3379" w:rsidRPr="008F51C6" w:rsidRDefault="00085767" w:rsidP="008F51C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51C6">
        <w:rPr>
          <w:rFonts w:ascii="Times New Roman" w:hAnsi="Times New Roman" w:cs="Times New Roman"/>
          <w:sz w:val="24"/>
        </w:rPr>
        <w:t xml:space="preserve">Dla uczniów posiadających </w:t>
      </w:r>
      <w:r w:rsidR="00CD35EB" w:rsidRPr="008F51C6">
        <w:rPr>
          <w:rFonts w:ascii="Times New Roman" w:hAnsi="Times New Roman" w:cs="Times New Roman"/>
          <w:sz w:val="24"/>
        </w:rPr>
        <w:t>orzeczenie</w:t>
      </w:r>
      <w:r w:rsidRPr="008F51C6">
        <w:rPr>
          <w:rFonts w:ascii="Times New Roman" w:hAnsi="Times New Roman" w:cs="Times New Roman"/>
          <w:sz w:val="24"/>
        </w:rPr>
        <w:t xml:space="preserve"> </w:t>
      </w:r>
      <w:r w:rsidR="008B1032" w:rsidRPr="008F51C6">
        <w:rPr>
          <w:rFonts w:ascii="Times New Roman" w:hAnsi="Times New Roman" w:cs="Times New Roman"/>
          <w:sz w:val="24"/>
        </w:rPr>
        <w:t xml:space="preserve">Zespół ds. Pomocy Psychologiczno – Pedagogicznej </w:t>
      </w:r>
      <w:r w:rsidR="00814CE0" w:rsidRPr="008F51C6">
        <w:rPr>
          <w:rFonts w:ascii="Times New Roman" w:hAnsi="Times New Roman" w:cs="Times New Roman"/>
          <w:sz w:val="24"/>
        </w:rPr>
        <w:t>opracowuje Indywidualny Program Edukacyjno – T</w:t>
      </w:r>
      <w:r w:rsidR="00CC3379" w:rsidRPr="008F51C6">
        <w:rPr>
          <w:rFonts w:ascii="Times New Roman" w:hAnsi="Times New Roman" w:cs="Times New Roman"/>
          <w:sz w:val="24"/>
        </w:rPr>
        <w:t xml:space="preserve">erapeutyczny </w:t>
      </w:r>
      <w:r w:rsidRPr="008F51C6">
        <w:rPr>
          <w:rFonts w:ascii="Times New Roman" w:hAnsi="Times New Roman" w:cs="Times New Roman"/>
          <w:sz w:val="24"/>
        </w:rPr>
        <w:t>IPET.</w:t>
      </w:r>
    </w:p>
    <w:p w:rsidR="00CC3379" w:rsidRPr="004919CB" w:rsidRDefault="00CC3379" w:rsidP="008F51C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919CB">
        <w:rPr>
          <w:rFonts w:ascii="Times New Roman" w:hAnsi="Times New Roman" w:cs="Times New Roman"/>
          <w:sz w:val="24"/>
        </w:rPr>
        <w:t xml:space="preserve">IPET zawiera: </w:t>
      </w:r>
    </w:p>
    <w:p w:rsidR="00CC3379" w:rsidRPr="00D8412E" w:rsidRDefault="00B33298" w:rsidP="008F51C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C3379" w:rsidRPr="00D8412E">
        <w:rPr>
          <w:rFonts w:ascii="Times New Roman" w:hAnsi="Times New Roman" w:cs="Times New Roman"/>
          <w:sz w:val="24"/>
        </w:rPr>
        <w:t>akres</w:t>
      </w:r>
      <w:r>
        <w:rPr>
          <w:rFonts w:ascii="Times New Roman" w:hAnsi="Times New Roman" w:cs="Times New Roman"/>
          <w:sz w:val="24"/>
        </w:rPr>
        <w:t xml:space="preserve"> i sposób</w:t>
      </w:r>
      <w:r w:rsidR="00CC3379" w:rsidRPr="00D8412E">
        <w:rPr>
          <w:rFonts w:ascii="Times New Roman" w:hAnsi="Times New Roman" w:cs="Times New Roman"/>
          <w:sz w:val="24"/>
        </w:rPr>
        <w:t xml:space="preserve"> dostosowania wymagań edukacyjnych wynikających z programu nauczania do indywidualnych potrzeb rozwojowych i edukacyjnych oraz moż</w:t>
      </w:r>
      <w:r w:rsidR="00643503">
        <w:rPr>
          <w:rFonts w:ascii="Times New Roman" w:hAnsi="Times New Roman" w:cs="Times New Roman"/>
          <w:sz w:val="24"/>
        </w:rPr>
        <w:t>liwości psychofizycznych ucznia</w:t>
      </w:r>
      <w:r w:rsidR="008F51C6">
        <w:rPr>
          <w:rFonts w:ascii="Times New Roman" w:hAnsi="Times New Roman" w:cs="Times New Roman"/>
          <w:sz w:val="24"/>
        </w:rPr>
        <w:t>,</w:t>
      </w:r>
      <w:r w:rsidR="00CC3379" w:rsidRPr="00D8412E">
        <w:rPr>
          <w:rFonts w:ascii="Times New Roman" w:hAnsi="Times New Roman" w:cs="Times New Roman"/>
          <w:sz w:val="24"/>
        </w:rPr>
        <w:t xml:space="preserve"> </w:t>
      </w:r>
    </w:p>
    <w:p w:rsidR="00CC3379" w:rsidRPr="00D8412E" w:rsidRDefault="00CC3379" w:rsidP="008F51C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>formy i metody pracy z uczniem</w:t>
      </w:r>
      <w:r w:rsidR="008F51C6">
        <w:rPr>
          <w:rFonts w:ascii="Times New Roman" w:hAnsi="Times New Roman" w:cs="Times New Roman"/>
          <w:sz w:val="24"/>
        </w:rPr>
        <w:t>,</w:t>
      </w:r>
      <w:r w:rsidRPr="00D8412E">
        <w:rPr>
          <w:rFonts w:ascii="Times New Roman" w:hAnsi="Times New Roman" w:cs="Times New Roman"/>
          <w:sz w:val="24"/>
        </w:rPr>
        <w:t xml:space="preserve"> </w:t>
      </w:r>
    </w:p>
    <w:p w:rsidR="00CD35EB" w:rsidRDefault="00CD35EB" w:rsidP="008F51C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>wymiar godzin</w:t>
      </w:r>
      <w:r>
        <w:rPr>
          <w:rFonts w:ascii="Times New Roman" w:hAnsi="Times New Roman" w:cs="Times New Roman"/>
          <w:sz w:val="24"/>
        </w:rPr>
        <w:t xml:space="preserve"> oraz </w:t>
      </w:r>
      <w:r w:rsidRPr="00D8412E">
        <w:rPr>
          <w:rFonts w:ascii="Times New Roman" w:hAnsi="Times New Roman" w:cs="Times New Roman"/>
          <w:sz w:val="24"/>
        </w:rPr>
        <w:t>poszczególne formy pomocy</w:t>
      </w:r>
      <w:r>
        <w:rPr>
          <w:rFonts w:ascii="Times New Roman" w:hAnsi="Times New Roman" w:cs="Times New Roman"/>
          <w:sz w:val="24"/>
        </w:rPr>
        <w:t xml:space="preserve"> uczniowi</w:t>
      </w:r>
      <w:r w:rsidR="008F51C6">
        <w:rPr>
          <w:rFonts w:ascii="Times New Roman" w:hAnsi="Times New Roman" w:cs="Times New Roman"/>
          <w:sz w:val="24"/>
        </w:rPr>
        <w:t>,</w:t>
      </w:r>
    </w:p>
    <w:p w:rsidR="00CC3379" w:rsidRPr="00D8412E" w:rsidRDefault="00CC3379" w:rsidP="008F51C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>działania wspierające rodziców ucznia oraz zakres współdziałania z poradniami psychologiczno – pedagogicznymi, w tym poradniami specjalistycznymi</w:t>
      </w:r>
      <w:r w:rsidR="008F51C6">
        <w:rPr>
          <w:rFonts w:ascii="Times New Roman" w:hAnsi="Times New Roman" w:cs="Times New Roman"/>
          <w:sz w:val="24"/>
        </w:rPr>
        <w:t>,</w:t>
      </w:r>
      <w:r w:rsidRPr="00D8412E">
        <w:rPr>
          <w:rFonts w:ascii="Times New Roman" w:hAnsi="Times New Roman" w:cs="Times New Roman"/>
          <w:sz w:val="24"/>
        </w:rPr>
        <w:t xml:space="preserve"> </w:t>
      </w:r>
    </w:p>
    <w:p w:rsidR="00CC3379" w:rsidRPr="00D8412E" w:rsidRDefault="00CC3379" w:rsidP="008F51C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 xml:space="preserve">zajęcia rewalidacyjne i resocjalizacyjne oraz inne zajęcia odpowiednie ze względu na indywidualne potrzeby rozwojowe i edukacyjne oraz możliwości psychofizyczne ucznia, </w:t>
      </w:r>
    </w:p>
    <w:p w:rsidR="00CC3379" w:rsidRDefault="00CC3379" w:rsidP="008F51C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8412E">
        <w:rPr>
          <w:rFonts w:ascii="Times New Roman" w:hAnsi="Times New Roman" w:cs="Times New Roman"/>
          <w:sz w:val="24"/>
        </w:rPr>
        <w:t xml:space="preserve">zakres współpracy nauczycieli i </w:t>
      </w:r>
      <w:r w:rsidR="00B33298">
        <w:rPr>
          <w:rFonts w:ascii="Times New Roman" w:hAnsi="Times New Roman" w:cs="Times New Roman"/>
          <w:sz w:val="24"/>
        </w:rPr>
        <w:t xml:space="preserve">specjalistów z rodzicami </w:t>
      </w:r>
      <w:r w:rsidR="00CD35EB">
        <w:rPr>
          <w:rFonts w:ascii="Times New Roman" w:hAnsi="Times New Roman" w:cs="Times New Roman"/>
          <w:sz w:val="24"/>
        </w:rPr>
        <w:t>ucznia.</w:t>
      </w:r>
    </w:p>
    <w:p w:rsidR="008841CC" w:rsidRDefault="008841CC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D8412E">
        <w:rPr>
          <w:rFonts w:ascii="Times New Roman" w:hAnsi="Times New Roman" w:cs="Times New Roman"/>
          <w:sz w:val="24"/>
        </w:rPr>
        <w:t>ymiar godzin</w:t>
      </w:r>
      <w:r w:rsidR="00DF6223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</w:t>
      </w:r>
      <w:r w:rsidRPr="00D8412E">
        <w:rPr>
          <w:rFonts w:ascii="Times New Roman" w:hAnsi="Times New Roman" w:cs="Times New Roman"/>
          <w:sz w:val="24"/>
        </w:rPr>
        <w:t>poszczególne formy pomocy</w:t>
      </w:r>
      <w:r>
        <w:rPr>
          <w:rFonts w:ascii="Times New Roman" w:hAnsi="Times New Roman" w:cs="Times New Roman"/>
          <w:sz w:val="24"/>
        </w:rPr>
        <w:t xml:space="preserve"> uczniowi</w:t>
      </w:r>
      <w:r w:rsidR="000859AA">
        <w:rPr>
          <w:rFonts w:ascii="Times New Roman" w:hAnsi="Times New Roman" w:cs="Times New Roman"/>
          <w:sz w:val="24"/>
        </w:rPr>
        <w:t xml:space="preserve"> posiadającemu orzeczenie</w:t>
      </w:r>
      <w:r>
        <w:rPr>
          <w:rFonts w:ascii="Times New Roman" w:hAnsi="Times New Roman" w:cs="Times New Roman"/>
          <w:sz w:val="24"/>
        </w:rPr>
        <w:t xml:space="preserve"> ustala </w:t>
      </w:r>
      <w:r w:rsidRPr="00CD35EB">
        <w:rPr>
          <w:rFonts w:ascii="Times New Roman" w:hAnsi="Times New Roman" w:cs="Times New Roman"/>
          <w:sz w:val="24"/>
        </w:rPr>
        <w:t xml:space="preserve">dyrektor szkoły </w:t>
      </w:r>
      <w:r>
        <w:rPr>
          <w:rFonts w:ascii="Times New Roman" w:hAnsi="Times New Roman" w:cs="Times New Roman"/>
          <w:sz w:val="24"/>
        </w:rPr>
        <w:t>zgodnie z przepisami</w:t>
      </w:r>
      <w:r w:rsidR="00DF6223">
        <w:rPr>
          <w:rFonts w:ascii="Times New Roman" w:hAnsi="Times New Roman" w:cs="Times New Roman"/>
          <w:sz w:val="24"/>
        </w:rPr>
        <w:t xml:space="preserve"> na podstawie wskazań i zaleceń </w:t>
      </w:r>
      <w:r w:rsidR="008F51C6">
        <w:rPr>
          <w:rFonts w:ascii="Times New Roman" w:hAnsi="Times New Roman" w:cs="Times New Roman"/>
          <w:sz w:val="24"/>
        </w:rPr>
        <w:br/>
      </w:r>
      <w:r w:rsidR="00DF6223" w:rsidRPr="00CD35EB">
        <w:rPr>
          <w:rFonts w:ascii="Times New Roman" w:hAnsi="Times New Roman" w:cs="Times New Roman"/>
          <w:sz w:val="24"/>
        </w:rPr>
        <w:t>Zesp</w:t>
      </w:r>
      <w:r w:rsidR="00DF6223">
        <w:rPr>
          <w:rFonts w:ascii="Times New Roman" w:hAnsi="Times New Roman" w:cs="Times New Roman"/>
          <w:sz w:val="24"/>
        </w:rPr>
        <w:t>o</w:t>
      </w:r>
      <w:r w:rsidR="00DF6223" w:rsidRPr="00CD35EB">
        <w:rPr>
          <w:rFonts w:ascii="Times New Roman" w:hAnsi="Times New Roman" w:cs="Times New Roman"/>
          <w:sz w:val="24"/>
        </w:rPr>
        <w:t>ł</w:t>
      </w:r>
      <w:r w:rsidR="00DF6223">
        <w:rPr>
          <w:rFonts w:ascii="Times New Roman" w:hAnsi="Times New Roman" w:cs="Times New Roman"/>
          <w:sz w:val="24"/>
        </w:rPr>
        <w:t>u</w:t>
      </w:r>
      <w:r w:rsidR="000859AA">
        <w:rPr>
          <w:rFonts w:ascii="Times New Roman" w:hAnsi="Times New Roman" w:cs="Times New Roman"/>
          <w:sz w:val="24"/>
        </w:rPr>
        <w:t xml:space="preserve"> ds. </w:t>
      </w:r>
      <w:r w:rsidR="00DF6223" w:rsidRPr="00CD35EB">
        <w:rPr>
          <w:rFonts w:ascii="Times New Roman" w:hAnsi="Times New Roman" w:cs="Times New Roman"/>
          <w:sz w:val="24"/>
        </w:rPr>
        <w:t>Pomocy Psychologiczno – Pedagogicznej</w:t>
      </w:r>
      <w:r>
        <w:rPr>
          <w:rFonts w:ascii="Times New Roman" w:hAnsi="Times New Roman" w:cs="Times New Roman"/>
          <w:sz w:val="24"/>
        </w:rPr>
        <w:t>.</w:t>
      </w:r>
    </w:p>
    <w:p w:rsidR="008B1032" w:rsidRDefault="008B1032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IPET d</w:t>
      </w:r>
      <w:r w:rsidRPr="008B1032">
        <w:rPr>
          <w:rFonts w:ascii="Times New Roman" w:hAnsi="Times New Roman" w:cs="Times New Roman"/>
          <w:sz w:val="24"/>
        </w:rPr>
        <w:t xml:space="preserve">la ucznia posiadającego orzeczenie o potrzebie kształcenia specjalnego </w:t>
      </w:r>
      <w:r>
        <w:rPr>
          <w:rFonts w:ascii="Times New Roman" w:hAnsi="Times New Roman" w:cs="Times New Roman"/>
          <w:sz w:val="24"/>
        </w:rPr>
        <w:t>opracowuje zespół nauczycieli pr</w:t>
      </w:r>
      <w:r w:rsidR="00FD222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cują</w:t>
      </w:r>
      <w:r w:rsidR="008F51C6">
        <w:rPr>
          <w:rFonts w:ascii="Times New Roman" w:hAnsi="Times New Roman" w:cs="Times New Roman"/>
          <w:sz w:val="24"/>
        </w:rPr>
        <w:t>cych z uczniem</w:t>
      </w:r>
      <w:r w:rsidRPr="008B1032">
        <w:rPr>
          <w:rFonts w:ascii="Times New Roman" w:hAnsi="Times New Roman" w:cs="Times New Roman"/>
          <w:sz w:val="24"/>
        </w:rPr>
        <w:t xml:space="preserve"> pod nadzorem wychowawcy</w:t>
      </w:r>
      <w:r w:rsidR="00FD2222">
        <w:rPr>
          <w:rFonts w:ascii="Times New Roman" w:hAnsi="Times New Roman" w:cs="Times New Roman"/>
          <w:sz w:val="24"/>
        </w:rPr>
        <w:t xml:space="preserve"> </w:t>
      </w:r>
      <w:r w:rsidRPr="008B1032">
        <w:rPr>
          <w:rFonts w:ascii="Times New Roman" w:hAnsi="Times New Roman" w:cs="Times New Roman"/>
          <w:sz w:val="24"/>
        </w:rPr>
        <w:t>w terminie 30 dni od złożenia w szkole orzec</w:t>
      </w:r>
      <w:r w:rsidR="00FD2222">
        <w:rPr>
          <w:rFonts w:ascii="Times New Roman" w:hAnsi="Times New Roman" w:cs="Times New Roman"/>
          <w:sz w:val="24"/>
        </w:rPr>
        <w:t>zenia o kształceniu specjalnym.</w:t>
      </w:r>
    </w:p>
    <w:p w:rsidR="000859AA" w:rsidRPr="000859AA" w:rsidRDefault="000859AA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859AA">
        <w:rPr>
          <w:rFonts w:ascii="Times New Roman" w:hAnsi="Times New Roman" w:cs="Times New Roman"/>
          <w:sz w:val="24"/>
        </w:rPr>
        <w:lastRenderedPageBreak/>
        <w:t>Wychowawca informuje rodzic</w:t>
      </w:r>
      <w:r w:rsidR="008F51C6">
        <w:rPr>
          <w:rFonts w:ascii="Times New Roman" w:hAnsi="Times New Roman" w:cs="Times New Roman"/>
          <w:sz w:val="24"/>
        </w:rPr>
        <w:t>ów</w:t>
      </w:r>
      <w:r w:rsidRPr="000859AA">
        <w:rPr>
          <w:rFonts w:ascii="Times New Roman" w:hAnsi="Times New Roman" w:cs="Times New Roman"/>
          <w:sz w:val="24"/>
        </w:rPr>
        <w:t xml:space="preserve"> o potrzebie objęcia ucznia </w:t>
      </w:r>
      <w:r w:rsidR="00B33298">
        <w:rPr>
          <w:rFonts w:ascii="Times New Roman" w:hAnsi="Times New Roman" w:cs="Times New Roman"/>
          <w:sz w:val="24"/>
        </w:rPr>
        <w:t xml:space="preserve">z orzeczeniem </w:t>
      </w:r>
      <w:r w:rsidRPr="000859AA">
        <w:rPr>
          <w:rFonts w:ascii="Times New Roman" w:hAnsi="Times New Roman" w:cs="Times New Roman"/>
          <w:sz w:val="24"/>
        </w:rPr>
        <w:t xml:space="preserve">pomocą psychologiczno – pedagogiczną, o ewentualnych zaplanowanych formach pomocy oraz o efektywności udzielanej mu pomocy. </w:t>
      </w:r>
    </w:p>
    <w:p w:rsidR="000859AA" w:rsidRPr="000859AA" w:rsidRDefault="00A062DB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062DB">
        <w:rPr>
          <w:rFonts w:ascii="Times New Roman" w:hAnsi="Times New Roman" w:cs="Times New Roman"/>
          <w:sz w:val="24"/>
        </w:rPr>
        <w:t xml:space="preserve">Dyrektor </w:t>
      </w:r>
      <w:r w:rsidR="00360542">
        <w:rPr>
          <w:rFonts w:ascii="Times New Roman" w:hAnsi="Times New Roman" w:cs="Times New Roman"/>
          <w:sz w:val="24"/>
        </w:rPr>
        <w:t xml:space="preserve">szkoły </w:t>
      </w:r>
      <w:r w:rsidRPr="00A062DB">
        <w:rPr>
          <w:rFonts w:ascii="Times New Roman" w:hAnsi="Times New Roman" w:cs="Times New Roman"/>
          <w:sz w:val="24"/>
        </w:rPr>
        <w:t xml:space="preserve">zawiadamia pisemnie </w:t>
      </w:r>
      <w:r w:rsidR="00360542" w:rsidRPr="000859AA">
        <w:rPr>
          <w:rFonts w:ascii="Times New Roman" w:hAnsi="Times New Roman" w:cs="Times New Roman"/>
          <w:sz w:val="24"/>
        </w:rPr>
        <w:t>rodzic</w:t>
      </w:r>
      <w:r w:rsidR="00B33298">
        <w:rPr>
          <w:rFonts w:ascii="Times New Roman" w:hAnsi="Times New Roman" w:cs="Times New Roman"/>
          <w:sz w:val="24"/>
        </w:rPr>
        <w:t>ów</w:t>
      </w:r>
      <w:r w:rsidR="00360542" w:rsidRPr="000859AA">
        <w:rPr>
          <w:rFonts w:ascii="Times New Roman" w:hAnsi="Times New Roman" w:cs="Times New Roman"/>
          <w:sz w:val="24"/>
        </w:rPr>
        <w:t xml:space="preserve"> </w:t>
      </w:r>
      <w:r w:rsidR="00814CE0">
        <w:rPr>
          <w:rFonts w:ascii="Times New Roman" w:hAnsi="Times New Roman" w:cs="Times New Roman"/>
          <w:sz w:val="24"/>
        </w:rPr>
        <w:t xml:space="preserve">ucznia posiadającego orzeczenie </w:t>
      </w:r>
      <w:r w:rsidR="00B33298">
        <w:rPr>
          <w:rFonts w:ascii="Times New Roman" w:hAnsi="Times New Roman" w:cs="Times New Roman"/>
          <w:sz w:val="24"/>
        </w:rPr>
        <w:t xml:space="preserve">                            </w:t>
      </w:r>
      <w:r w:rsidR="00814CE0">
        <w:rPr>
          <w:rFonts w:ascii="Times New Roman" w:hAnsi="Times New Roman" w:cs="Times New Roman"/>
          <w:sz w:val="24"/>
        </w:rPr>
        <w:t xml:space="preserve"> o ustalonych dla niego </w:t>
      </w:r>
      <w:r w:rsidRPr="00A062DB">
        <w:rPr>
          <w:rFonts w:ascii="Times New Roman" w:hAnsi="Times New Roman" w:cs="Times New Roman"/>
          <w:sz w:val="24"/>
        </w:rPr>
        <w:t xml:space="preserve"> formach</w:t>
      </w:r>
      <w:r w:rsidR="00814CE0">
        <w:rPr>
          <w:rFonts w:ascii="Times New Roman" w:hAnsi="Times New Roman" w:cs="Times New Roman"/>
          <w:sz w:val="24"/>
        </w:rPr>
        <w:t xml:space="preserve"> wsparcia</w:t>
      </w:r>
      <w:r w:rsidRPr="00A062DB">
        <w:rPr>
          <w:rFonts w:ascii="Times New Roman" w:hAnsi="Times New Roman" w:cs="Times New Roman"/>
          <w:sz w:val="24"/>
        </w:rPr>
        <w:t xml:space="preserve">, okresie udzielania pomocy psychologiczno – pedagogicznej oraz wymiarze godzin, w których poszczególne formy będą realizowane. </w:t>
      </w:r>
    </w:p>
    <w:p w:rsidR="000A0271" w:rsidRDefault="006103D9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43503">
        <w:rPr>
          <w:rFonts w:ascii="Times New Roman" w:hAnsi="Times New Roman" w:cs="Times New Roman"/>
          <w:sz w:val="24"/>
        </w:rPr>
        <w:t>Nauczyciele prowadzący zajęcia</w:t>
      </w:r>
      <w:r w:rsidR="000859AA">
        <w:rPr>
          <w:rFonts w:ascii="Times New Roman" w:hAnsi="Times New Roman" w:cs="Times New Roman"/>
          <w:sz w:val="24"/>
        </w:rPr>
        <w:t xml:space="preserve"> w ramach pomocy </w:t>
      </w:r>
      <w:r w:rsidR="00814CE0" w:rsidRPr="00814CE0">
        <w:rPr>
          <w:rFonts w:ascii="Times New Roman" w:hAnsi="Times New Roman" w:cs="Times New Roman"/>
          <w:sz w:val="24"/>
        </w:rPr>
        <w:t>p</w:t>
      </w:r>
      <w:r w:rsidR="000859AA" w:rsidRPr="00814CE0">
        <w:rPr>
          <w:rFonts w:ascii="Times New Roman" w:hAnsi="Times New Roman" w:cs="Times New Roman"/>
          <w:sz w:val="24"/>
        </w:rPr>
        <w:t>sychologiczn</w:t>
      </w:r>
      <w:r w:rsidR="00814CE0" w:rsidRPr="00814CE0">
        <w:rPr>
          <w:rFonts w:ascii="Times New Roman" w:hAnsi="Times New Roman" w:cs="Times New Roman"/>
          <w:sz w:val="24"/>
        </w:rPr>
        <w:t xml:space="preserve">o </w:t>
      </w:r>
      <w:r w:rsidRPr="00814CE0">
        <w:rPr>
          <w:rFonts w:ascii="Times New Roman" w:hAnsi="Times New Roman" w:cs="Times New Roman"/>
          <w:sz w:val="24"/>
        </w:rPr>
        <w:t>- p</w:t>
      </w:r>
      <w:r w:rsidR="000859AA" w:rsidRPr="00814CE0">
        <w:rPr>
          <w:rFonts w:ascii="Times New Roman" w:hAnsi="Times New Roman" w:cs="Times New Roman"/>
          <w:sz w:val="24"/>
        </w:rPr>
        <w:t>edagogicznej zobowiązani są do składania</w:t>
      </w:r>
      <w:r w:rsidRPr="00814CE0">
        <w:rPr>
          <w:rFonts w:ascii="Times New Roman" w:hAnsi="Times New Roman" w:cs="Times New Roman"/>
          <w:sz w:val="24"/>
        </w:rPr>
        <w:t xml:space="preserve"> wychowawcy</w:t>
      </w:r>
      <w:r w:rsidR="004919CB" w:rsidRPr="00814CE0">
        <w:rPr>
          <w:rFonts w:ascii="Times New Roman" w:hAnsi="Times New Roman" w:cs="Times New Roman"/>
          <w:sz w:val="24"/>
        </w:rPr>
        <w:t xml:space="preserve"> klasy</w:t>
      </w:r>
      <w:r w:rsidR="000859AA" w:rsidRPr="00814CE0">
        <w:rPr>
          <w:rFonts w:ascii="Times New Roman" w:hAnsi="Times New Roman" w:cs="Times New Roman"/>
          <w:sz w:val="24"/>
        </w:rPr>
        <w:t xml:space="preserve"> informacji</w:t>
      </w:r>
      <w:r w:rsidRPr="00814CE0">
        <w:rPr>
          <w:rFonts w:ascii="Times New Roman" w:hAnsi="Times New Roman" w:cs="Times New Roman"/>
          <w:sz w:val="24"/>
        </w:rPr>
        <w:t xml:space="preserve"> na temat efektywności udzielanej przez nich pomocy psychologiczno - pedagogicznej i frekwencji ucznia na zajęciach.</w:t>
      </w:r>
    </w:p>
    <w:p w:rsidR="00814CE0" w:rsidRPr="00814CE0" w:rsidRDefault="00814CE0" w:rsidP="008F51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14CE0">
        <w:rPr>
          <w:rFonts w:ascii="Times New Roman" w:hAnsi="Times New Roman" w:cs="Times New Roman"/>
          <w:sz w:val="24"/>
        </w:rPr>
        <w:t xml:space="preserve">Nauczyciele pracujący z uczniem, dla którego został opracowany IPET mają obowiązek znać jego treść oraz stosować się do zaleceń w nim  zawartych. </w:t>
      </w:r>
    </w:p>
    <w:p w:rsidR="00643503" w:rsidRPr="005D58B4" w:rsidRDefault="00FD2222" w:rsidP="00FD22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222">
        <w:rPr>
          <w:rFonts w:ascii="Times New Roman" w:hAnsi="Times New Roman" w:cs="Times New Roman"/>
          <w:color w:val="000000" w:themeColor="text1"/>
          <w:sz w:val="24"/>
        </w:rPr>
        <w:t xml:space="preserve">Zespół ds. Pomocy Psychologiczno – Pedagogicznej </w:t>
      </w:r>
      <w:r w:rsidR="00643503" w:rsidRPr="005D58B4">
        <w:rPr>
          <w:rFonts w:ascii="Times New Roman" w:hAnsi="Times New Roman" w:cs="Times New Roman"/>
          <w:color w:val="000000" w:themeColor="text1"/>
          <w:sz w:val="24"/>
        </w:rPr>
        <w:t xml:space="preserve">dokonuje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dla danego ucznia </w:t>
      </w:r>
      <w:r w:rsidR="00B33298">
        <w:rPr>
          <w:rFonts w:ascii="Times New Roman" w:hAnsi="Times New Roman" w:cs="Times New Roman"/>
          <w:color w:val="000000" w:themeColor="text1"/>
          <w:sz w:val="24"/>
        </w:rPr>
        <w:t xml:space="preserve">z  orzeczeniem </w:t>
      </w:r>
      <w:r w:rsidR="00643503" w:rsidRPr="005D58B4">
        <w:rPr>
          <w:rFonts w:ascii="Times New Roman" w:hAnsi="Times New Roman" w:cs="Times New Roman"/>
          <w:color w:val="000000" w:themeColor="text1"/>
          <w:sz w:val="24"/>
        </w:rPr>
        <w:t>okresowej wielospecjalistycznej oceny poziomu fu</w:t>
      </w:r>
      <w:r w:rsidR="00B33298">
        <w:rPr>
          <w:rFonts w:ascii="Times New Roman" w:hAnsi="Times New Roman" w:cs="Times New Roman"/>
          <w:color w:val="000000" w:themeColor="text1"/>
          <w:sz w:val="24"/>
        </w:rPr>
        <w:t xml:space="preserve">nkcjonowania ucznia co najmniej dwa razy </w:t>
      </w:r>
      <w:r w:rsidR="00643503" w:rsidRPr="005D58B4">
        <w:rPr>
          <w:rFonts w:ascii="Times New Roman" w:hAnsi="Times New Roman" w:cs="Times New Roman"/>
          <w:color w:val="000000" w:themeColor="text1"/>
          <w:sz w:val="24"/>
        </w:rPr>
        <w:t>w roku</w:t>
      </w:r>
      <w:r w:rsidR="00B33298">
        <w:rPr>
          <w:rFonts w:ascii="Times New Roman" w:hAnsi="Times New Roman" w:cs="Times New Roman"/>
          <w:color w:val="000000" w:themeColor="text1"/>
          <w:sz w:val="24"/>
        </w:rPr>
        <w:t>.</w:t>
      </w:r>
      <w:r w:rsidR="0036054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047CC">
        <w:rPr>
          <w:rFonts w:ascii="Times New Roman" w:hAnsi="Times New Roman" w:cs="Times New Roman"/>
          <w:color w:val="000000" w:themeColor="text1"/>
          <w:sz w:val="24"/>
        </w:rPr>
        <w:t>Rodzice ucznia albo pełnoletni uczeń mają prawo uczestniczyć w spotkaniach zespołu, a także w opracowaniu i modyfikacji programu oraz dokonania wielospecjalistycznych ocen. Dyrektor szkoły zawiadamia pisemnie o terminie każdego spotkania zespołu.</w:t>
      </w:r>
    </w:p>
    <w:p w:rsidR="00202715" w:rsidRDefault="00202715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Spotkania zespołu odbywają się w miarę potrzeb.</w:t>
      </w:r>
      <w:r w:rsidR="00D47FA0">
        <w:rPr>
          <w:rFonts w:ascii="Times New Roman" w:hAnsi="Times New Roman" w:cs="Times New Roman"/>
          <w:sz w:val="24"/>
        </w:rPr>
        <w:t xml:space="preserve"> Rodzice albo pełnoletni uczeń otrzymuje kopię; programu i </w:t>
      </w:r>
      <w:r w:rsidR="00D47FA0">
        <w:rPr>
          <w:rFonts w:ascii="Times New Roman" w:hAnsi="Times New Roman" w:cs="Times New Roman"/>
          <w:color w:val="000000" w:themeColor="text1"/>
          <w:sz w:val="24"/>
        </w:rPr>
        <w:t>wielospecjalistyczną ocenę.</w:t>
      </w:r>
    </w:p>
    <w:p w:rsidR="004919CB" w:rsidRPr="00360542" w:rsidRDefault="00CC3379" w:rsidP="004919C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0542">
        <w:rPr>
          <w:rFonts w:ascii="Times New Roman" w:hAnsi="Times New Roman" w:cs="Times New Roman"/>
          <w:sz w:val="24"/>
        </w:rPr>
        <w:t>Organizacja pomocy psychologiczno – p</w:t>
      </w:r>
      <w:r w:rsidR="00E96661" w:rsidRPr="00360542">
        <w:rPr>
          <w:rFonts w:ascii="Times New Roman" w:hAnsi="Times New Roman" w:cs="Times New Roman"/>
          <w:sz w:val="24"/>
        </w:rPr>
        <w:t>edagogicznej pozostałym uczniom</w:t>
      </w:r>
      <w:r w:rsidR="0031346C" w:rsidRPr="00360542">
        <w:rPr>
          <w:rFonts w:ascii="Times New Roman" w:hAnsi="Times New Roman" w:cs="Times New Roman"/>
          <w:sz w:val="24"/>
        </w:rPr>
        <w:t>.</w:t>
      </w:r>
      <w:r w:rsidR="004919CB" w:rsidRPr="00360542">
        <w:rPr>
          <w:rFonts w:ascii="Times New Roman" w:hAnsi="Times New Roman" w:cs="Times New Roman"/>
          <w:sz w:val="24"/>
        </w:rPr>
        <w:t xml:space="preserve"> </w:t>
      </w:r>
    </w:p>
    <w:p w:rsidR="0031346C" w:rsidRPr="004919CB" w:rsidRDefault="00B33298" w:rsidP="004919C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szkole</w:t>
      </w:r>
      <w:r w:rsidR="00CC3379" w:rsidRPr="00360542">
        <w:rPr>
          <w:rFonts w:ascii="Times New Roman" w:hAnsi="Times New Roman" w:cs="Times New Roman"/>
          <w:sz w:val="24"/>
        </w:rPr>
        <w:t xml:space="preserve"> pomoc psychologiczno-pedagogiczna udzielana jest także uczniom</w:t>
      </w:r>
      <w:r w:rsidR="00CC3379" w:rsidRPr="004919CB">
        <w:rPr>
          <w:rFonts w:ascii="Times New Roman" w:hAnsi="Times New Roman" w:cs="Times New Roman"/>
          <w:sz w:val="24"/>
        </w:rPr>
        <w:t xml:space="preserve">: </w:t>
      </w:r>
    </w:p>
    <w:p w:rsidR="0031346C" w:rsidRPr="00B33298" w:rsidRDefault="00CC3379" w:rsidP="00B33298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1346C">
        <w:rPr>
          <w:rFonts w:ascii="Times New Roman" w:hAnsi="Times New Roman" w:cs="Times New Roman"/>
          <w:sz w:val="24"/>
        </w:rPr>
        <w:t xml:space="preserve">posiadającym opinię poradni psychologiczno – pedagogicznej, w tym poradni specjalistycznej o specyficznych trudnościach w uczeniu się lub inną opinię poradni </w:t>
      </w:r>
      <w:r w:rsidRPr="00B74720">
        <w:rPr>
          <w:rFonts w:ascii="Times New Roman" w:hAnsi="Times New Roman" w:cs="Times New Roman"/>
          <w:sz w:val="24"/>
        </w:rPr>
        <w:t>psychologiczno-pedagogicznej, w tym poradni specjalistycznej</w:t>
      </w:r>
      <w:r w:rsidR="00360542" w:rsidRPr="00B74720">
        <w:rPr>
          <w:rFonts w:ascii="Times New Roman" w:hAnsi="Times New Roman" w:cs="Times New Roman"/>
          <w:sz w:val="24"/>
        </w:rPr>
        <w:t>,</w:t>
      </w:r>
      <w:r w:rsidRPr="00B74720">
        <w:rPr>
          <w:rFonts w:ascii="Times New Roman" w:hAnsi="Times New Roman" w:cs="Times New Roman"/>
          <w:sz w:val="24"/>
        </w:rPr>
        <w:t xml:space="preserve"> </w:t>
      </w:r>
      <w:r w:rsidRPr="00B33298">
        <w:rPr>
          <w:rFonts w:ascii="Times New Roman" w:hAnsi="Times New Roman" w:cs="Times New Roman"/>
          <w:sz w:val="24"/>
        </w:rPr>
        <w:t xml:space="preserve"> </w:t>
      </w:r>
    </w:p>
    <w:p w:rsidR="00360542" w:rsidRDefault="00360542" w:rsidP="0036054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74720">
        <w:rPr>
          <w:rFonts w:ascii="Times New Roman" w:hAnsi="Times New Roman" w:cs="Times New Roman"/>
          <w:sz w:val="24"/>
        </w:rPr>
        <w:t>nieposiadającym orzeczenia lub opinii, ale wymagającym indy</w:t>
      </w:r>
      <w:r w:rsidR="008047CC">
        <w:rPr>
          <w:rFonts w:ascii="Times New Roman" w:hAnsi="Times New Roman" w:cs="Times New Roman"/>
          <w:sz w:val="24"/>
        </w:rPr>
        <w:t>widualnego wsparcia nauczycieli,</w:t>
      </w:r>
    </w:p>
    <w:p w:rsidR="00B33298" w:rsidRPr="00B74720" w:rsidRDefault="008047CC" w:rsidP="0036054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objętym zindywidualizowaną ścieżką kształcenia.</w:t>
      </w:r>
    </w:p>
    <w:p w:rsidR="00E96661" w:rsidRDefault="00CC3379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74720">
        <w:rPr>
          <w:rFonts w:ascii="Times New Roman" w:hAnsi="Times New Roman" w:cs="Times New Roman"/>
          <w:sz w:val="24"/>
        </w:rPr>
        <w:t>Nauczyciele pracujący z grupą uczniów prowadzą wnikliwą obserwację pedagogiczną, która polega na obserwacji</w:t>
      </w:r>
      <w:r w:rsidRPr="00E96661">
        <w:rPr>
          <w:rFonts w:ascii="Times New Roman" w:hAnsi="Times New Roman" w:cs="Times New Roman"/>
          <w:sz w:val="24"/>
        </w:rPr>
        <w:t xml:space="preserve"> zachowań, obserwacji relacji poszczególnych uczniów </w:t>
      </w:r>
      <w:r w:rsidR="004919CB">
        <w:rPr>
          <w:rFonts w:ascii="Times New Roman" w:hAnsi="Times New Roman" w:cs="Times New Roman"/>
          <w:sz w:val="24"/>
        </w:rPr>
        <w:br/>
      </w:r>
      <w:r w:rsidRPr="00E96661">
        <w:rPr>
          <w:rFonts w:ascii="Times New Roman" w:hAnsi="Times New Roman" w:cs="Times New Roman"/>
          <w:sz w:val="24"/>
        </w:rPr>
        <w:t>z innymi ludźmi, analiz</w:t>
      </w:r>
      <w:r w:rsidR="00360542">
        <w:rPr>
          <w:rFonts w:ascii="Times New Roman" w:hAnsi="Times New Roman" w:cs="Times New Roman"/>
          <w:sz w:val="24"/>
        </w:rPr>
        <w:t>owaniu</w:t>
      </w:r>
      <w:r w:rsidRPr="00E96661">
        <w:rPr>
          <w:rFonts w:ascii="Times New Roman" w:hAnsi="Times New Roman" w:cs="Times New Roman"/>
          <w:sz w:val="24"/>
        </w:rPr>
        <w:t xml:space="preserve"> postęp</w:t>
      </w:r>
      <w:r w:rsidR="00360542">
        <w:rPr>
          <w:rFonts w:ascii="Times New Roman" w:hAnsi="Times New Roman" w:cs="Times New Roman"/>
          <w:sz w:val="24"/>
        </w:rPr>
        <w:t>ów</w:t>
      </w:r>
      <w:r w:rsidRPr="00E96661">
        <w:rPr>
          <w:rFonts w:ascii="Times New Roman" w:hAnsi="Times New Roman" w:cs="Times New Roman"/>
          <w:sz w:val="24"/>
        </w:rPr>
        <w:t xml:space="preserve"> w rozwoju związan</w:t>
      </w:r>
      <w:r w:rsidR="00360542">
        <w:rPr>
          <w:rFonts w:ascii="Times New Roman" w:hAnsi="Times New Roman" w:cs="Times New Roman"/>
          <w:sz w:val="24"/>
        </w:rPr>
        <w:t>ych</w:t>
      </w:r>
      <w:r w:rsidRPr="00E96661">
        <w:rPr>
          <w:rFonts w:ascii="Times New Roman" w:hAnsi="Times New Roman" w:cs="Times New Roman"/>
          <w:sz w:val="24"/>
        </w:rPr>
        <w:t xml:space="preserve"> z edukacją i rozwojem społecznym.</w:t>
      </w:r>
    </w:p>
    <w:p w:rsidR="00E96661" w:rsidRDefault="00CC3379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96661">
        <w:rPr>
          <w:rFonts w:ascii="Times New Roman" w:hAnsi="Times New Roman" w:cs="Times New Roman"/>
          <w:sz w:val="24"/>
        </w:rPr>
        <w:t>W przypadku stwierdzenia, że uczeń ze względu na potrzeby rozwojowe lub edukacyjne oraz możliwości psychofizyczne wymaga objęcia pomoc</w:t>
      </w:r>
      <w:r w:rsidR="00360542">
        <w:rPr>
          <w:rFonts w:ascii="Times New Roman" w:hAnsi="Times New Roman" w:cs="Times New Roman"/>
          <w:sz w:val="24"/>
        </w:rPr>
        <w:t>ą psychologiczno – pedagogiczną</w:t>
      </w:r>
      <w:r w:rsidRPr="00E96661">
        <w:rPr>
          <w:rFonts w:ascii="Times New Roman" w:hAnsi="Times New Roman" w:cs="Times New Roman"/>
          <w:sz w:val="24"/>
        </w:rPr>
        <w:t xml:space="preserve"> nauczyciel</w:t>
      </w:r>
      <w:r w:rsidR="00360542">
        <w:rPr>
          <w:rFonts w:ascii="Times New Roman" w:hAnsi="Times New Roman" w:cs="Times New Roman"/>
          <w:sz w:val="24"/>
        </w:rPr>
        <w:t xml:space="preserve"> i</w:t>
      </w:r>
      <w:r w:rsidRPr="00E96661">
        <w:rPr>
          <w:rFonts w:ascii="Times New Roman" w:hAnsi="Times New Roman" w:cs="Times New Roman"/>
          <w:sz w:val="24"/>
        </w:rPr>
        <w:t xml:space="preserve"> wychowawca udziela</w:t>
      </w:r>
      <w:r w:rsidR="00360542">
        <w:rPr>
          <w:rFonts w:ascii="Times New Roman" w:hAnsi="Times New Roman" w:cs="Times New Roman"/>
          <w:sz w:val="24"/>
        </w:rPr>
        <w:t>ją</w:t>
      </w:r>
      <w:r w:rsidRPr="00E96661">
        <w:rPr>
          <w:rFonts w:ascii="Times New Roman" w:hAnsi="Times New Roman" w:cs="Times New Roman"/>
          <w:sz w:val="24"/>
        </w:rPr>
        <w:t xml:space="preserve"> tej pomocy w bieżącej pracy z uczniem</w:t>
      </w:r>
      <w:r w:rsidR="00360542">
        <w:rPr>
          <w:rFonts w:ascii="Times New Roman" w:hAnsi="Times New Roman" w:cs="Times New Roman"/>
          <w:sz w:val="24"/>
        </w:rPr>
        <w:t xml:space="preserve">. </w:t>
      </w:r>
    </w:p>
    <w:p w:rsidR="00926A77" w:rsidRDefault="00CC3379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96661">
        <w:rPr>
          <w:rFonts w:ascii="Times New Roman" w:hAnsi="Times New Roman" w:cs="Times New Roman"/>
          <w:sz w:val="24"/>
        </w:rPr>
        <w:t xml:space="preserve"> Wychowawca klasy przekazuje tę informację pozostałym nauczycielom podczas posiedzenia </w:t>
      </w:r>
      <w:r w:rsidRPr="00360542">
        <w:rPr>
          <w:rFonts w:ascii="Times New Roman" w:hAnsi="Times New Roman" w:cs="Times New Roman"/>
          <w:sz w:val="24"/>
        </w:rPr>
        <w:t xml:space="preserve">Zespołu Wychowawczego. </w:t>
      </w:r>
    </w:p>
    <w:p w:rsidR="00926A77" w:rsidRDefault="00CC3379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96661">
        <w:rPr>
          <w:rFonts w:ascii="Times New Roman" w:hAnsi="Times New Roman" w:cs="Times New Roman"/>
          <w:sz w:val="24"/>
        </w:rPr>
        <w:t xml:space="preserve"> Wychowawca klasy informuje </w:t>
      </w:r>
      <w:r w:rsidR="00360542" w:rsidRPr="000859AA">
        <w:rPr>
          <w:rFonts w:ascii="Times New Roman" w:hAnsi="Times New Roman" w:cs="Times New Roman"/>
          <w:sz w:val="24"/>
        </w:rPr>
        <w:t>rodzic</w:t>
      </w:r>
      <w:r w:rsidR="008047CC">
        <w:rPr>
          <w:rFonts w:ascii="Times New Roman" w:hAnsi="Times New Roman" w:cs="Times New Roman"/>
          <w:sz w:val="24"/>
        </w:rPr>
        <w:t>ów</w:t>
      </w:r>
      <w:r w:rsidRPr="00E96661">
        <w:rPr>
          <w:rFonts w:ascii="Times New Roman" w:hAnsi="Times New Roman" w:cs="Times New Roman"/>
          <w:sz w:val="24"/>
        </w:rPr>
        <w:t xml:space="preserve"> ucznia o potrzebie objęcia pomocą psychologiczno – pedagogiczną ich dziecka. Informacja jest przekazywana </w:t>
      </w:r>
      <w:r w:rsidR="00360542">
        <w:rPr>
          <w:rFonts w:ascii="Times New Roman" w:hAnsi="Times New Roman" w:cs="Times New Roman"/>
          <w:sz w:val="24"/>
        </w:rPr>
        <w:br/>
      </w:r>
      <w:r w:rsidRPr="00E96661">
        <w:rPr>
          <w:rFonts w:ascii="Times New Roman" w:hAnsi="Times New Roman" w:cs="Times New Roman"/>
          <w:sz w:val="24"/>
        </w:rPr>
        <w:t xml:space="preserve">w trakcie indywidualnej rozmowy z </w:t>
      </w:r>
      <w:r w:rsidR="00360542" w:rsidRPr="000859AA">
        <w:rPr>
          <w:rFonts w:ascii="Times New Roman" w:hAnsi="Times New Roman" w:cs="Times New Roman"/>
          <w:sz w:val="24"/>
        </w:rPr>
        <w:t>rodzic</w:t>
      </w:r>
      <w:r w:rsidR="008047CC">
        <w:rPr>
          <w:rFonts w:ascii="Times New Roman" w:hAnsi="Times New Roman" w:cs="Times New Roman"/>
          <w:sz w:val="24"/>
        </w:rPr>
        <w:t>ami</w:t>
      </w:r>
      <w:r w:rsidRPr="00E96661">
        <w:rPr>
          <w:rFonts w:ascii="Times New Roman" w:hAnsi="Times New Roman" w:cs="Times New Roman"/>
          <w:sz w:val="24"/>
        </w:rPr>
        <w:t>.</w:t>
      </w:r>
    </w:p>
    <w:p w:rsidR="00926A77" w:rsidRDefault="00CC3379" w:rsidP="00D841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96661">
        <w:rPr>
          <w:rFonts w:ascii="Times New Roman" w:hAnsi="Times New Roman" w:cs="Times New Roman"/>
          <w:sz w:val="24"/>
        </w:rPr>
        <w:t xml:space="preserve">Wymiar godzin poszczególnych form udzielania uczniom pomocy psychologiczno – pedagogicznej ustala dyrektor szkoły, biorąc pod uwagę wszystkie godziny, które </w:t>
      </w:r>
      <w:r w:rsidR="002E23B5">
        <w:rPr>
          <w:rFonts w:ascii="Times New Roman" w:hAnsi="Times New Roman" w:cs="Times New Roman"/>
          <w:sz w:val="24"/>
        </w:rPr>
        <w:br/>
      </w:r>
      <w:r w:rsidRPr="00E96661">
        <w:rPr>
          <w:rFonts w:ascii="Times New Roman" w:hAnsi="Times New Roman" w:cs="Times New Roman"/>
          <w:sz w:val="24"/>
        </w:rPr>
        <w:t xml:space="preserve">w danym roku szkolnym mogą być przeznaczone na realizację tych form. </w:t>
      </w:r>
    </w:p>
    <w:p w:rsidR="00F62AD0" w:rsidRDefault="00F62AD0" w:rsidP="00F62AD0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9123AC" w:rsidRPr="00CC3379" w:rsidRDefault="009123AC" w:rsidP="00CC3379">
      <w:pPr>
        <w:jc w:val="both"/>
        <w:rPr>
          <w:rFonts w:ascii="Times New Roman" w:hAnsi="Times New Roman" w:cs="Times New Roman"/>
          <w:sz w:val="24"/>
        </w:rPr>
      </w:pPr>
    </w:p>
    <w:sectPr w:rsidR="009123AC" w:rsidRPr="00CC3379" w:rsidSect="00D361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0A" w:rsidRDefault="00936B0A" w:rsidP="00AF2D23">
      <w:pPr>
        <w:spacing w:after="0" w:line="240" w:lineRule="auto"/>
      </w:pPr>
      <w:r>
        <w:separator/>
      </w:r>
    </w:p>
  </w:endnote>
  <w:endnote w:type="continuationSeparator" w:id="0">
    <w:p w:rsidR="00936B0A" w:rsidRDefault="00936B0A" w:rsidP="00AF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036640"/>
      <w:docPartObj>
        <w:docPartGallery w:val="Page Numbers (Bottom of Page)"/>
        <w:docPartUnique/>
      </w:docPartObj>
    </w:sdtPr>
    <w:sdtContent>
      <w:p w:rsidR="008F51C6" w:rsidRDefault="00301281">
        <w:pPr>
          <w:pStyle w:val="Stopka"/>
          <w:jc w:val="right"/>
        </w:pPr>
        <w:fldSimple w:instr="PAGE   \* MERGEFORMAT">
          <w:r w:rsidR="00D47FA0">
            <w:rPr>
              <w:noProof/>
            </w:rPr>
            <w:t>3</w:t>
          </w:r>
        </w:fldSimple>
      </w:p>
    </w:sdtContent>
  </w:sdt>
  <w:p w:rsidR="008F51C6" w:rsidRDefault="008F51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0A" w:rsidRDefault="00936B0A" w:rsidP="00AF2D23">
      <w:pPr>
        <w:spacing w:after="0" w:line="240" w:lineRule="auto"/>
      </w:pPr>
      <w:r>
        <w:separator/>
      </w:r>
    </w:p>
  </w:footnote>
  <w:footnote w:type="continuationSeparator" w:id="0">
    <w:p w:rsidR="00936B0A" w:rsidRDefault="00936B0A" w:rsidP="00AF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1F1D72"/>
    <w:multiLevelType w:val="hybridMultilevel"/>
    <w:tmpl w:val="0A56B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43DC7"/>
    <w:multiLevelType w:val="hybridMultilevel"/>
    <w:tmpl w:val="2C98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0852"/>
    <w:multiLevelType w:val="hybridMultilevel"/>
    <w:tmpl w:val="D31A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44207"/>
    <w:multiLevelType w:val="hybridMultilevel"/>
    <w:tmpl w:val="2A901B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35BE"/>
    <w:multiLevelType w:val="multilevel"/>
    <w:tmpl w:val="CB96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938A6"/>
    <w:multiLevelType w:val="hybridMultilevel"/>
    <w:tmpl w:val="0D70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C2B41"/>
    <w:multiLevelType w:val="hybridMultilevel"/>
    <w:tmpl w:val="DDE40E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5C66F6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79"/>
    <w:rsid w:val="000427F1"/>
    <w:rsid w:val="00085767"/>
    <w:rsid w:val="000859AA"/>
    <w:rsid w:val="000A0271"/>
    <w:rsid w:val="000A2307"/>
    <w:rsid w:val="00113EAE"/>
    <w:rsid w:val="001241E8"/>
    <w:rsid w:val="0016557E"/>
    <w:rsid w:val="001A297F"/>
    <w:rsid w:val="001A3C23"/>
    <w:rsid w:val="001D0C4B"/>
    <w:rsid w:val="00202715"/>
    <w:rsid w:val="00227E41"/>
    <w:rsid w:val="00244421"/>
    <w:rsid w:val="002745D3"/>
    <w:rsid w:val="00296937"/>
    <w:rsid w:val="002C6155"/>
    <w:rsid w:val="002E23B5"/>
    <w:rsid w:val="00301281"/>
    <w:rsid w:val="0031346C"/>
    <w:rsid w:val="00360542"/>
    <w:rsid w:val="00385DB6"/>
    <w:rsid w:val="003A77EA"/>
    <w:rsid w:val="003B6729"/>
    <w:rsid w:val="004919CB"/>
    <w:rsid w:val="004A7C30"/>
    <w:rsid w:val="004C32C0"/>
    <w:rsid w:val="004F1ECC"/>
    <w:rsid w:val="0051347A"/>
    <w:rsid w:val="005466E4"/>
    <w:rsid w:val="005D0F84"/>
    <w:rsid w:val="005D58B4"/>
    <w:rsid w:val="006103D9"/>
    <w:rsid w:val="00643503"/>
    <w:rsid w:val="00754D79"/>
    <w:rsid w:val="007B6B2F"/>
    <w:rsid w:val="008047CC"/>
    <w:rsid w:val="00814CE0"/>
    <w:rsid w:val="008841CC"/>
    <w:rsid w:val="00896BAF"/>
    <w:rsid w:val="008B1032"/>
    <w:rsid w:val="008F51C6"/>
    <w:rsid w:val="009123AC"/>
    <w:rsid w:val="00926A77"/>
    <w:rsid w:val="00936B0A"/>
    <w:rsid w:val="00A062DB"/>
    <w:rsid w:val="00A5535E"/>
    <w:rsid w:val="00A86E73"/>
    <w:rsid w:val="00AF2D23"/>
    <w:rsid w:val="00B33298"/>
    <w:rsid w:val="00B74720"/>
    <w:rsid w:val="00BE452B"/>
    <w:rsid w:val="00C54C3A"/>
    <w:rsid w:val="00C6387A"/>
    <w:rsid w:val="00CC3379"/>
    <w:rsid w:val="00CD3405"/>
    <w:rsid w:val="00CD35EB"/>
    <w:rsid w:val="00CE12B3"/>
    <w:rsid w:val="00D16B28"/>
    <w:rsid w:val="00D361B1"/>
    <w:rsid w:val="00D47FA0"/>
    <w:rsid w:val="00D8412E"/>
    <w:rsid w:val="00DF6223"/>
    <w:rsid w:val="00E96661"/>
    <w:rsid w:val="00F62AD0"/>
    <w:rsid w:val="00FD2222"/>
    <w:rsid w:val="00FF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23"/>
  </w:style>
  <w:style w:type="paragraph" w:styleId="Stopka">
    <w:name w:val="footer"/>
    <w:basedOn w:val="Normalny"/>
    <w:link w:val="StopkaZnak"/>
    <w:uiPriority w:val="99"/>
    <w:unhideWhenUsed/>
    <w:rsid w:val="00AF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23"/>
  </w:style>
  <w:style w:type="paragraph" w:styleId="Stopka">
    <w:name w:val="footer"/>
    <w:basedOn w:val="Normalny"/>
    <w:link w:val="StopkaZnak"/>
    <w:uiPriority w:val="99"/>
    <w:unhideWhenUsed/>
    <w:rsid w:val="00AF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2017-09-28T17:43:00Z</dcterms:created>
  <dcterms:modified xsi:type="dcterms:W3CDTF">2018-02-03T11:43:00Z</dcterms:modified>
</cp:coreProperties>
</file>